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A77963" w:rsidRPr="00050DDC" w:rsidRDefault="00A77963" w:rsidP="00A77963">
      <w:pPr>
        <w:spacing w:line="276" w:lineRule="auto"/>
        <w:jc w:val="right"/>
        <w:rPr>
          <w:sz w:val="28"/>
          <w:szCs w:val="28"/>
        </w:rPr>
      </w:pPr>
      <w:r>
        <w:rPr>
          <w:noProof/>
        </w:rPr>
        <w:drawing>
          <wp:anchor distT="0" distB="2921" distL="114300" distR="114300" simplePos="0" relativeHeight="251661312" behindDoc="0" locked="0" layoutInCell="1" allowOverlap="1">
            <wp:simplePos x="0" y="0"/>
            <wp:positionH relativeFrom="column">
              <wp:posOffset>26670</wp:posOffset>
            </wp:positionH>
            <wp:positionV relativeFrom="paragraph">
              <wp:posOffset>-184785</wp:posOffset>
            </wp:positionV>
            <wp:extent cx="616585" cy="796544"/>
            <wp:effectExtent l="0" t="0" r="0" b="3810"/>
            <wp:wrapNone/>
            <wp:docPr id="6" name="Immagine 6" descr="WebMobile:Bussola:GRAFICA:stemma_demo-01.jpg"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 6" descr="WebMobile:Bussola:GRAFICA:stemma_demo-01.jpg" title="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6585" cy="796290"/>
                    </a:xfrm>
                    <a:prstGeom prst="rect">
                      <a:avLst/>
                    </a:prstGeom>
                    <a:noFill/>
                    <a:ln>
                      <a:noFill/>
                    </a:ln>
                    <a:extLst>
                      <a:ext uri="{FAA26D3D-D897-4be2-8F04-BA451C77F1D7}"/>
                    </a:extLst>
                  </pic:spPr>
                </pic:pic>
              </a:graphicData>
            </a:graphic>
            <wp14:sizeRelH relativeFrom="page">
              <wp14:pctWidth>0</wp14:pctWidth>
            </wp14:sizeRelH>
            <wp14:sizeRelV relativeFrom="page">
              <wp14:pctHeight>0</wp14:pctHeight>
            </wp14:sizeRelV>
          </wp:anchor>
        </w:drawing>
      </w:r>
      <w:r w:rsidRPr="00050DDC">
        <w:rPr>
          <w:sz w:val="28"/>
          <w:szCs w:val="28"/>
        </w:rPr>
        <w:t>Comune di Ardara</w:t>
      </w:r>
    </w:p>
    <w:p w:rsidR="00A77963" w:rsidRPr="00050DDC" w:rsidRDefault="00A77963" w:rsidP="00A77963">
      <w:pPr>
        <w:spacing w:after="480" w:line="276" w:lineRule="auto"/>
        <w:jc w:val="right"/>
      </w:pPr>
      <w:r>
        <w:rPr>
          <w:noProof/>
        </w:rPr>
        <mc:AlternateContent>
          <mc:Choice Requires="wps">
            <w:drawing>
              <wp:anchor distT="4294967295" distB="4294967295" distL="114300" distR="114300" simplePos="0" relativeHeight="251660288" behindDoc="0" locked="0" layoutInCell="1" allowOverlap="1">
                <wp:simplePos x="0" y="0"/>
                <wp:positionH relativeFrom="column">
                  <wp:posOffset>-1270</wp:posOffset>
                </wp:positionH>
                <wp:positionV relativeFrom="paragraph">
                  <wp:posOffset>486409</wp:posOffset>
                </wp:positionV>
                <wp:extent cx="6121400" cy="0"/>
                <wp:effectExtent l="0" t="0" r="0" b="0"/>
                <wp:wrapNone/>
                <wp:docPr id="24" name="Connettore diritto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21400" cy="0"/>
                        </a:xfrm>
                        <a:prstGeom prst="line">
                          <a:avLst/>
                        </a:prstGeom>
                        <a:noFill/>
                        <a:ln w="12700" cap="flat" cmpd="sng" algn="ctr">
                          <a:solidFill>
                            <a:sysClr val="windowText" lastClr="000000">
                              <a:lumMod val="50000"/>
                              <a:lumOff val="50000"/>
                            </a:sysClr>
                          </a:solidFill>
                          <a:prstDash val="solid"/>
                          <a:miter lim="800000"/>
                        </a:ln>
                        <a:effectLst/>
                      </wps:spPr>
                      <wps:bodyPr/>
                    </wps:wsp>
                  </a:graphicData>
                </a:graphic>
                <wp14:sizeRelH relativeFrom="page">
                  <wp14:pctWidth>0</wp14:pctWidth>
                </wp14:sizeRelH>
                <wp14:sizeRelV relativeFrom="margin">
                  <wp14:pctHeight>0</wp14:pctHeight>
                </wp14:sizeRelV>
              </wp:anchor>
            </w:drawing>
          </mc:Choice>
          <mc:Fallback>
            <w:pict>
              <v:line w14:anchorId="04E3D35E" id="Connettore diritto 24"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pt,38.3pt" to="481.9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" strokecolor="#7f7f7f" strokeweight="1pt">
                <v:stroke joinstyle="miter"/>
                <o:lock v:ext="edit" shapetype="f"/>
              </v:line>
            </w:pict>
          </mc:Fallback>
        </mc:AlternateContent>
      </w:r>
      <w:r w:rsidRPr="00050DDC">
        <w:t>Provincia di Sassari</w:t>
      </w:r>
    </w:p>
    <w:p w:rsidR="00A77963" w:rsidRPr="00965694" w:rsidRDefault="00A77963" w:rsidP="00A77963">
      <w:pPr>
        <w:rPr>
          <w:sz w:val="2"/>
          <w:szCs w:val="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A77963" w:rsidTr="00C90991">
        <w:trPr>
          <w:jc w:val="center"/>
        </w:trPr>
        <w:tc>
          <w:tcPr>
            <w:tcW w:w="10291" w:type="dxa"/>
          </w:tcPr>
          <w:p w:rsidR="00A77963" w:rsidRDefault="00A77963" w:rsidP="00A77963">
            <w:pPr>
              <w:tabs>
                <w:tab w:val="left" w:pos="-2694"/>
              </w:tabs>
              <w:spacing w:before="240" w:after="120"/>
              <w:jc w:val="center"/>
            </w:pPr>
            <w:r w:rsidRPr="00A77963">
              <w:rPr>
                <w:b/>
              </w:rPr>
              <w:t xml:space="preserve">Dichiarazione sostitutiva di atto di notorietà sulle caratteristiche di sicurezza della attività prevista di pubblico spettacolo ai sensi del </w:t>
            </w:r>
            <w:r w:rsidRPr="0084587D">
              <w:rPr>
                <w:szCs w:val="24"/>
              </w:rPr>
              <w:t>DPR 28/12/2000 N° 445</w:t>
            </w:r>
          </w:p>
          <w:p w:rsidR="00A77963" w:rsidRPr="00A77963" w:rsidRDefault="00A77963" w:rsidP="00A77963">
            <w:pPr>
              <w:pStyle w:val="Corpodeltesto21"/>
              <w:spacing w:before="120" w:after="240" w:line="240" w:lineRule="auto"/>
              <w:jc w:val="center"/>
              <w:rPr>
                <w:b/>
                <w:sz w:val="20"/>
              </w:rPr>
            </w:pPr>
            <w:r w:rsidRPr="00A77963">
              <w:rPr>
                <w:b/>
                <w:sz w:val="20"/>
              </w:rPr>
              <w:t xml:space="preserve">(solo nel caso in cui la manifestazione si svolga </w:t>
            </w:r>
            <w:r w:rsidRPr="00A77963">
              <w:rPr>
                <w:b/>
                <w:sz w:val="20"/>
                <w:u w:val="single"/>
              </w:rPr>
              <w:t>ENTRO DUE ANNI</w:t>
            </w:r>
            <w:r w:rsidRPr="00A77963">
              <w:rPr>
                <w:b/>
                <w:sz w:val="20"/>
              </w:rPr>
              <w:t xml:space="preserve"> dal rilascio di precedente autorizzazione allo svolgimento di medesima manifestazione temporanea)</w:t>
            </w:r>
          </w:p>
        </w:tc>
      </w:tr>
    </w:tbl>
    <w:p w:rsidR="00357CAB" w:rsidRPr="00A77963" w:rsidRDefault="002F1377" w:rsidP="00A77963">
      <w:pPr>
        <w:spacing w:before="240" w:after="120"/>
        <w:jc w:val="right"/>
        <w:rPr>
          <w:sz w:val="20"/>
        </w:rPr>
      </w:pPr>
      <w:r w:rsidRPr="00A77963">
        <w:rPr>
          <w:sz w:val="20"/>
        </w:rPr>
        <w:t>Al comune di...........................</w:t>
      </w:r>
    </w:p>
    <w:p w:rsidR="00357CAB" w:rsidRPr="00A77963" w:rsidRDefault="002F1377" w:rsidP="00A77963">
      <w:pPr>
        <w:spacing w:before="120" w:after="240"/>
        <w:jc w:val="right"/>
        <w:rPr>
          <w:sz w:val="20"/>
        </w:rPr>
      </w:pPr>
      <w:r w:rsidRPr="00A77963">
        <w:rPr>
          <w:sz w:val="20"/>
        </w:rPr>
        <w:t>alla c.a. Dell'ufficio..........................</w:t>
      </w:r>
    </w:p>
    <w:p w:rsidR="00357CAB" w:rsidRPr="00A77963" w:rsidRDefault="00A77963" w:rsidP="00A77963">
      <w:pPr>
        <w:spacing w:before="100" w:after="100"/>
        <w:rPr>
          <w:sz w:val="20"/>
        </w:rPr>
      </w:pPr>
      <w:proofErr w:type="gramStart"/>
      <w:r>
        <w:rPr>
          <w:sz w:val="20"/>
        </w:rPr>
        <w:t>..</w:t>
      </w:r>
      <w:proofErr w:type="gramEnd"/>
      <w:r w:rsidR="002F1377" w:rsidRPr="00A77963">
        <w:rPr>
          <w:sz w:val="20"/>
        </w:rPr>
        <w:t>I</w:t>
      </w:r>
      <w:r>
        <w:rPr>
          <w:sz w:val="20"/>
        </w:rPr>
        <w:t>..</w:t>
      </w:r>
      <w:r w:rsidR="002F1377" w:rsidRPr="00A77963">
        <w:rPr>
          <w:sz w:val="20"/>
        </w:rPr>
        <w:t xml:space="preserve"> </w:t>
      </w:r>
      <w:proofErr w:type="spellStart"/>
      <w:proofErr w:type="gramStart"/>
      <w:r w:rsidR="002F1377" w:rsidRPr="00A77963">
        <w:rPr>
          <w:sz w:val="20"/>
        </w:rPr>
        <w:t>sottoscritt</w:t>
      </w:r>
      <w:proofErr w:type="spellEnd"/>
      <w:r>
        <w:rPr>
          <w:sz w:val="20"/>
        </w:rPr>
        <w:t>..</w:t>
      </w:r>
      <w:proofErr w:type="gramEnd"/>
      <w:r w:rsidR="002F1377" w:rsidRPr="00A77963">
        <w:rPr>
          <w:sz w:val="20"/>
        </w:rPr>
        <w:t xml:space="preserve"> </w:t>
      </w:r>
      <w:r>
        <w:rPr>
          <w:sz w:val="20"/>
        </w:rPr>
        <w:t>.....................................................................................................................................................</w:t>
      </w:r>
    </w:p>
    <w:p w:rsidR="00357CAB" w:rsidRPr="00A77963" w:rsidRDefault="002F1377" w:rsidP="00A77963">
      <w:pPr>
        <w:spacing w:before="100" w:after="100"/>
        <w:rPr>
          <w:sz w:val="20"/>
        </w:rPr>
      </w:pPr>
      <w:r w:rsidRPr="00A77963">
        <w:rPr>
          <w:sz w:val="20"/>
        </w:rPr>
        <w:t xml:space="preserve">Nato a </w:t>
      </w:r>
      <w:r w:rsidR="00A77963">
        <w:rPr>
          <w:sz w:val="20"/>
        </w:rPr>
        <w:t>...........................................................................................................................</w:t>
      </w:r>
      <w:r w:rsidRPr="00A77963">
        <w:rPr>
          <w:sz w:val="20"/>
        </w:rPr>
        <w:t xml:space="preserve"> in data </w:t>
      </w:r>
      <w:r w:rsidR="00A77963">
        <w:rPr>
          <w:sz w:val="20"/>
        </w:rPr>
        <w:t>....../....../............</w:t>
      </w:r>
    </w:p>
    <w:p w:rsidR="00357CAB" w:rsidRPr="00A77963" w:rsidRDefault="002F1377" w:rsidP="00A77963">
      <w:pPr>
        <w:spacing w:before="100" w:after="100"/>
        <w:rPr>
          <w:sz w:val="20"/>
        </w:rPr>
      </w:pPr>
      <w:r w:rsidRPr="00A77963">
        <w:rPr>
          <w:sz w:val="20"/>
        </w:rPr>
        <w:t xml:space="preserve">residente a </w:t>
      </w:r>
      <w:r w:rsidR="00A77963">
        <w:rPr>
          <w:sz w:val="20"/>
        </w:rPr>
        <w:t>........................................................................</w:t>
      </w:r>
      <w:r w:rsidRPr="00A77963">
        <w:rPr>
          <w:sz w:val="20"/>
        </w:rPr>
        <w:t xml:space="preserve"> in Via </w:t>
      </w:r>
      <w:r w:rsidR="00A77963">
        <w:rPr>
          <w:sz w:val="20"/>
        </w:rPr>
        <w:t>.......................................................................</w:t>
      </w:r>
    </w:p>
    <w:p w:rsidR="00357CAB" w:rsidRPr="00A77963" w:rsidRDefault="002F1377" w:rsidP="00A77963">
      <w:pPr>
        <w:spacing w:before="100" w:after="100"/>
        <w:rPr>
          <w:sz w:val="20"/>
        </w:rPr>
      </w:pPr>
      <w:r w:rsidRPr="00A77963">
        <w:rPr>
          <w:sz w:val="20"/>
        </w:rPr>
        <w:t>Codice Fiscale/partita IVA</w:t>
      </w:r>
      <w:r w:rsidR="00A77963">
        <w:rPr>
          <w:sz w:val="20"/>
        </w:rPr>
        <w:t xml:space="preserve"> ...................................................................................................................................</w:t>
      </w:r>
    </w:p>
    <w:p w:rsidR="00357CAB" w:rsidRPr="00A77963" w:rsidRDefault="002F1377" w:rsidP="00A77963">
      <w:pPr>
        <w:spacing w:before="100" w:after="100"/>
        <w:rPr>
          <w:sz w:val="20"/>
        </w:rPr>
      </w:pPr>
      <w:r w:rsidRPr="00A77963">
        <w:rPr>
          <w:b/>
          <w:sz w:val="20"/>
        </w:rPr>
        <w:t>DATI ULTERIORI DI CONTATTO – Compili gli spazi per ricevere eventuali informazioni relative alla sua pratica</w:t>
      </w:r>
    </w:p>
    <w:p w:rsidR="00357CAB" w:rsidRPr="00A77963" w:rsidRDefault="00A77963" w:rsidP="00A77963">
      <w:pPr>
        <w:tabs>
          <w:tab w:val="left" w:pos="5160"/>
          <w:tab w:val="left" w:pos="10065"/>
        </w:tabs>
        <w:spacing w:before="100" w:after="100" w:line="360" w:lineRule="auto"/>
        <w:jc w:val="both"/>
        <w:rPr>
          <w:rFonts w:eastAsia="Wingdings"/>
          <w:sz w:val="20"/>
        </w:rPr>
      </w:pPr>
      <w:r>
        <w:rPr>
          <w:sz w:val="20"/>
        </w:rPr>
        <w:t xml:space="preserve">Telefono .............................................. </w:t>
      </w:r>
      <w:r w:rsidR="002F1377" w:rsidRPr="00A77963">
        <w:rPr>
          <w:sz w:val="20"/>
        </w:rPr>
        <w:t>Cellulare</w:t>
      </w:r>
      <w:r>
        <w:rPr>
          <w:sz w:val="20"/>
        </w:rPr>
        <w:t xml:space="preserve"> ...............................................</w:t>
      </w:r>
      <w:r w:rsidR="002F1377" w:rsidRPr="00A77963">
        <w:rPr>
          <w:sz w:val="20"/>
        </w:rPr>
        <w:t xml:space="preserve"> Fax </w:t>
      </w:r>
      <w:r>
        <w:rPr>
          <w:sz w:val="20"/>
        </w:rPr>
        <w:t>..........................................</w:t>
      </w:r>
    </w:p>
    <w:p w:rsidR="00357CAB" w:rsidRPr="00A77963" w:rsidRDefault="002F1377" w:rsidP="00A77963">
      <w:pPr>
        <w:spacing w:before="100" w:after="100" w:line="360" w:lineRule="auto"/>
        <w:jc w:val="both"/>
        <w:rPr>
          <w:sz w:val="20"/>
        </w:rPr>
      </w:pPr>
      <w:r w:rsidRPr="00A77963">
        <w:rPr>
          <w:sz w:val="20"/>
        </w:rPr>
        <w:t>E-mail</w:t>
      </w:r>
      <w:r w:rsidR="00A77963">
        <w:rPr>
          <w:sz w:val="20"/>
        </w:rPr>
        <w:t xml:space="preserve"> ...................................................................................</w:t>
      </w:r>
      <w:r w:rsidRPr="00A77963">
        <w:rPr>
          <w:sz w:val="20"/>
        </w:rPr>
        <w:t xml:space="preserve"> PEC </w:t>
      </w:r>
      <w:r w:rsidR="00A77963">
        <w:rPr>
          <w:sz w:val="20"/>
        </w:rPr>
        <w:t>......................................................................</w:t>
      </w:r>
    </w:p>
    <w:p w:rsidR="00357CAB" w:rsidRPr="00A77963" w:rsidRDefault="002F1377" w:rsidP="00A77963">
      <w:pPr>
        <w:spacing w:before="100" w:after="100"/>
        <w:ind w:left="1416" w:firstLine="708"/>
        <w:rPr>
          <w:sz w:val="20"/>
        </w:rPr>
      </w:pPr>
      <w:r w:rsidRPr="00A77963">
        <w:rPr>
          <w:sz w:val="20"/>
        </w:rPr>
        <w:t>in qualità</w:t>
      </w:r>
      <w:r w:rsidR="00A77963">
        <w:rPr>
          <w:sz w:val="20"/>
        </w:rPr>
        <w:t xml:space="preserve"> </w:t>
      </w:r>
      <w:r w:rsidRPr="00A77963">
        <w:rPr>
          <w:sz w:val="20"/>
        </w:rPr>
        <w:t xml:space="preserve">di </w:t>
      </w:r>
      <w:r w:rsidRPr="00A77963">
        <w:rPr>
          <w:b/>
          <w:sz w:val="20"/>
        </w:rPr>
        <w:t>RESPONSABILE ORGANIZZATIVO</w:t>
      </w:r>
      <w:r w:rsidRPr="00A77963">
        <w:rPr>
          <w:sz w:val="20"/>
        </w:rPr>
        <w:t xml:space="preserve"> della sotto specificata:</w:t>
      </w:r>
    </w:p>
    <w:p w:rsidR="00357CAB" w:rsidRPr="00A77963" w:rsidRDefault="002F1377" w:rsidP="00A77963">
      <w:pPr>
        <w:pStyle w:val="Titolo2"/>
        <w:spacing w:before="240" w:after="240"/>
        <w:rPr>
          <w:sz w:val="20"/>
        </w:rPr>
      </w:pPr>
      <w:r w:rsidRPr="00A77963">
        <w:rPr>
          <w:sz w:val="20"/>
        </w:rPr>
        <w:t>MANIFESTAZIONE TEMPORANEA DENOMINATA:</w:t>
      </w:r>
    </w:p>
    <w:p w:rsidR="00357CAB" w:rsidRPr="00A77963" w:rsidRDefault="002F1377" w:rsidP="00A77963">
      <w:pPr>
        <w:spacing w:before="100" w:after="100"/>
        <w:rPr>
          <w:b/>
          <w:sz w:val="20"/>
        </w:rPr>
      </w:pPr>
      <w:r w:rsidRPr="00A77963">
        <w:rPr>
          <w:rFonts w:eastAsia="Arial"/>
          <w:sz w:val="20"/>
        </w:rPr>
        <w:t>“</w:t>
      </w:r>
      <w:r w:rsidR="00A77963">
        <w:rPr>
          <w:sz w:val="20"/>
        </w:rPr>
        <w:t>...........................................................................................................................................................................</w:t>
      </w:r>
      <w:r w:rsidRPr="00A77963">
        <w:rPr>
          <w:sz w:val="20"/>
        </w:rPr>
        <w:t>”</w:t>
      </w:r>
    </w:p>
    <w:p w:rsidR="00357CAB" w:rsidRPr="00A77963" w:rsidRDefault="002F1377" w:rsidP="00D0061B">
      <w:pPr>
        <w:spacing w:before="100" w:after="100"/>
        <w:rPr>
          <w:b/>
          <w:sz w:val="20"/>
        </w:rPr>
      </w:pPr>
      <w:bookmarkStart w:id="0" w:name="_GoBack"/>
      <w:proofErr w:type="gramStart"/>
      <w:r w:rsidRPr="00A77963">
        <w:rPr>
          <w:b/>
          <w:sz w:val="20"/>
        </w:rPr>
        <w:t>E</w:t>
      </w:r>
      <w:proofErr w:type="gramEnd"/>
      <w:r w:rsidRPr="00A77963">
        <w:rPr>
          <w:b/>
          <w:sz w:val="20"/>
        </w:rPr>
        <w:t xml:space="preserve"> CONSISTENTE IN:</w:t>
      </w:r>
    </w:p>
    <w:p w:rsidR="00357CAB" w:rsidRPr="00A77963" w:rsidRDefault="00A77963" w:rsidP="00D0061B">
      <w:pPr>
        <w:spacing w:before="100" w:after="100" w:line="360" w:lineRule="auto"/>
        <w:rPr>
          <w:sz w:val="20"/>
        </w:rPr>
      </w:pPr>
      <w:r>
        <w:rPr>
          <w:sz w:val="20"/>
        </w:rPr>
        <w:t>.......................................................................................................................................................................................................................................................................................................................................................................................................................................................................................................................................</w:t>
      </w:r>
    </w:p>
    <w:p w:rsidR="00357CAB" w:rsidRPr="00A77963" w:rsidRDefault="002F1377" w:rsidP="00D0061B">
      <w:pPr>
        <w:pStyle w:val="Titolo2"/>
        <w:spacing w:before="100" w:after="100"/>
        <w:rPr>
          <w:sz w:val="20"/>
        </w:rPr>
      </w:pPr>
      <w:r w:rsidRPr="00A77963">
        <w:rPr>
          <w:sz w:val="20"/>
        </w:rPr>
        <w:t xml:space="preserve">CON UN MASSIMO AFFOLLAMENTO STIMATO IN N° </w:t>
      </w:r>
      <w:r w:rsidR="00A77963">
        <w:rPr>
          <w:sz w:val="20"/>
        </w:rPr>
        <w:t>......................................</w:t>
      </w:r>
      <w:r w:rsidRPr="00A77963">
        <w:rPr>
          <w:sz w:val="20"/>
        </w:rPr>
        <w:t xml:space="preserve"> PERSONE</w:t>
      </w:r>
    </w:p>
    <w:p w:rsidR="00357CAB" w:rsidRPr="00A77963" w:rsidRDefault="00A77963" w:rsidP="00D0061B">
      <w:pPr>
        <w:spacing w:before="100" w:after="100"/>
        <w:rPr>
          <w:sz w:val="20"/>
        </w:rPr>
      </w:pPr>
      <w:r>
        <w:rPr>
          <w:sz w:val="20"/>
        </w:rPr>
        <w:t>CHE SI SVOLGERÀ</w:t>
      </w:r>
      <w:r w:rsidR="002F1377" w:rsidRPr="00A77963">
        <w:rPr>
          <w:sz w:val="20"/>
        </w:rPr>
        <w:t xml:space="preserve"> PRESSO: </w:t>
      </w:r>
      <w:r>
        <w:rPr>
          <w:sz w:val="20"/>
        </w:rPr>
        <w:t>.........................................................................................................................</w:t>
      </w:r>
    </w:p>
    <w:p w:rsidR="00357CAB" w:rsidRPr="00A77963" w:rsidRDefault="00A77963" w:rsidP="00D0061B">
      <w:pPr>
        <w:spacing w:before="100" w:after="100" w:line="360" w:lineRule="auto"/>
        <w:rPr>
          <w:sz w:val="20"/>
        </w:rPr>
      </w:pPr>
      <w:r>
        <w:rPr>
          <w:sz w:val="20"/>
        </w:rPr>
        <w:t>NELLE SEGUENTI VIE/PIAZZE</w:t>
      </w:r>
      <w:r w:rsidR="002F1377" w:rsidRPr="00A77963">
        <w:rPr>
          <w:sz w:val="20"/>
        </w:rPr>
        <w:t>:</w:t>
      </w:r>
      <w:r>
        <w:rPr>
          <w:sz w:val="20"/>
        </w:rPr>
        <w:t xml:space="preserve"> ........................................................................................................................</w:t>
      </w:r>
    </w:p>
    <w:p w:rsidR="00357CAB" w:rsidRPr="00A77963" w:rsidRDefault="00A77963" w:rsidP="00D0061B">
      <w:pPr>
        <w:pStyle w:val="Pidipagina"/>
        <w:tabs>
          <w:tab w:val="clear" w:pos="4819"/>
          <w:tab w:val="clear" w:pos="9638"/>
        </w:tabs>
        <w:spacing w:before="100" w:after="100" w:line="360" w:lineRule="auto"/>
        <w:rPr>
          <w:sz w:val="20"/>
        </w:rPr>
      </w:pPr>
      <w:r>
        <w:rPr>
          <w:sz w:val="20"/>
        </w:rPr>
        <w:t>.............................................................................................................................................................................</w:t>
      </w:r>
    </w:p>
    <w:p w:rsidR="00357CAB" w:rsidRPr="00A77963" w:rsidRDefault="002F1377" w:rsidP="00D0061B">
      <w:pPr>
        <w:spacing w:before="100" w:after="100"/>
        <w:rPr>
          <w:sz w:val="20"/>
        </w:rPr>
      </w:pPr>
      <w:r w:rsidRPr="00A77963">
        <w:rPr>
          <w:sz w:val="20"/>
        </w:rPr>
        <w:t>con il seguente calendario ed orario:</w:t>
      </w:r>
    </w:p>
    <w:tbl>
      <w:tblPr>
        <w:tblW w:w="5000" w:type="pct"/>
        <w:jc w:val="center"/>
        <w:tblLayout w:type="fixed"/>
        <w:tblCellMar>
          <w:left w:w="70" w:type="dxa"/>
          <w:right w:w="70" w:type="dxa"/>
        </w:tblCellMar>
        <w:tblLook w:val="0000" w:firstRow="0" w:lastRow="0" w:firstColumn="0" w:lastColumn="0" w:noHBand="0" w:noVBand="0"/>
      </w:tblPr>
      <w:tblGrid>
        <w:gridCol w:w="3203"/>
        <w:gridCol w:w="3203"/>
        <w:gridCol w:w="3222"/>
      </w:tblGrid>
      <w:tr w:rsidR="00357CAB" w:rsidRPr="00A77963" w:rsidTr="00A77963">
        <w:trPr>
          <w:jc w:val="center"/>
        </w:trPr>
        <w:tc>
          <w:tcPr>
            <w:tcW w:w="3259" w:type="dxa"/>
            <w:tcBorders>
              <w:top w:val="single" w:sz="4" w:space="0" w:color="000000"/>
              <w:left w:val="single" w:sz="4" w:space="0" w:color="000000"/>
              <w:bottom w:val="single" w:sz="4" w:space="0" w:color="000000"/>
            </w:tcBorders>
            <w:shd w:val="clear" w:color="auto" w:fill="auto"/>
          </w:tcPr>
          <w:p w:rsidR="00357CAB" w:rsidRPr="00A77963" w:rsidRDefault="002F1377" w:rsidP="00D0061B">
            <w:pPr>
              <w:spacing w:before="100" w:after="100" w:line="360" w:lineRule="auto"/>
              <w:jc w:val="center"/>
              <w:rPr>
                <w:b/>
                <w:sz w:val="20"/>
              </w:rPr>
            </w:pPr>
            <w:r w:rsidRPr="00A77963">
              <w:rPr>
                <w:b/>
                <w:sz w:val="20"/>
              </w:rPr>
              <w:t>GIORNO</w:t>
            </w:r>
          </w:p>
        </w:tc>
        <w:tc>
          <w:tcPr>
            <w:tcW w:w="3259" w:type="dxa"/>
            <w:tcBorders>
              <w:top w:val="single" w:sz="4" w:space="0" w:color="000000"/>
              <w:left w:val="single" w:sz="4" w:space="0" w:color="000000"/>
              <w:bottom w:val="single" w:sz="4" w:space="0" w:color="000000"/>
            </w:tcBorders>
            <w:shd w:val="clear" w:color="auto" w:fill="auto"/>
          </w:tcPr>
          <w:p w:rsidR="00357CAB" w:rsidRPr="00A77963" w:rsidRDefault="002F1377" w:rsidP="00D0061B">
            <w:pPr>
              <w:spacing w:before="100" w:after="100" w:line="360" w:lineRule="auto"/>
              <w:jc w:val="center"/>
              <w:rPr>
                <w:b/>
                <w:sz w:val="20"/>
              </w:rPr>
            </w:pPr>
            <w:r w:rsidRPr="00A77963">
              <w:rPr>
                <w:b/>
                <w:sz w:val="20"/>
              </w:rPr>
              <w:t>DALLE ORE</w:t>
            </w:r>
          </w:p>
        </w:tc>
        <w:tc>
          <w:tcPr>
            <w:tcW w:w="3279" w:type="dxa"/>
            <w:tcBorders>
              <w:top w:val="single" w:sz="4" w:space="0" w:color="000000"/>
              <w:left w:val="single" w:sz="4" w:space="0" w:color="000000"/>
              <w:bottom w:val="single" w:sz="4" w:space="0" w:color="000000"/>
              <w:right w:val="single" w:sz="4" w:space="0" w:color="000000"/>
            </w:tcBorders>
            <w:shd w:val="clear" w:color="auto" w:fill="auto"/>
          </w:tcPr>
          <w:p w:rsidR="00357CAB" w:rsidRPr="00A77963" w:rsidRDefault="002F1377" w:rsidP="00D0061B">
            <w:pPr>
              <w:spacing w:before="100" w:after="100" w:line="360" w:lineRule="auto"/>
              <w:jc w:val="center"/>
              <w:rPr>
                <w:sz w:val="20"/>
              </w:rPr>
            </w:pPr>
            <w:r w:rsidRPr="00A77963">
              <w:rPr>
                <w:b/>
                <w:sz w:val="20"/>
              </w:rPr>
              <w:t>ALLE ORE</w:t>
            </w:r>
          </w:p>
        </w:tc>
      </w:tr>
      <w:tr w:rsidR="00357CAB" w:rsidRPr="00A77963" w:rsidTr="00A77963">
        <w:trPr>
          <w:jc w:val="center"/>
        </w:trPr>
        <w:tc>
          <w:tcPr>
            <w:tcW w:w="3259" w:type="dxa"/>
            <w:tcBorders>
              <w:top w:val="single" w:sz="4" w:space="0" w:color="000000"/>
              <w:left w:val="single" w:sz="4" w:space="0" w:color="000000"/>
              <w:bottom w:val="single" w:sz="4" w:space="0" w:color="000000"/>
            </w:tcBorders>
            <w:shd w:val="clear" w:color="auto" w:fill="auto"/>
          </w:tcPr>
          <w:p w:rsidR="00357CAB" w:rsidRPr="00A77963" w:rsidRDefault="00357CAB" w:rsidP="00D0061B">
            <w:pPr>
              <w:snapToGrid w:val="0"/>
              <w:spacing w:before="100" w:after="100" w:line="360" w:lineRule="auto"/>
              <w:rPr>
                <w:b/>
                <w:sz w:val="20"/>
              </w:rPr>
            </w:pPr>
          </w:p>
        </w:tc>
        <w:tc>
          <w:tcPr>
            <w:tcW w:w="3259" w:type="dxa"/>
            <w:tcBorders>
              <w:top w:val="single" w:sz="4" w:space="0" w:color="000000"/>
              <w:left w:val="single" w:sz="4" w:space="0" w:color="000000"/>
              <w:bottom w:val="single" w:sz="4" w:space="0" w:color="000000"/>
            </w:tcBorders>
            <w:shd w:val="clear" w:color="auto" w:fill="auto"/>
          </w:tcPr>
          <w:p w:rsidR="00357CAB" w:rsidRPr="00A77963" w:rsidRDefault="00357CAB" w:rsidP="00D0061B">
            <w:pPr>
              <w:snapToGrid w:val="0"/>
              <w:spacing w:before="100" w:after="100" w:line="360" w:lineRule="auto"/>
              <w:rPr>
                <w:sz w:val="20"/>
              </w:rPr>
            </w:pPr>
          </w:p>
        </w:tc>
        <w:tc>
          <w:tcPr>
            <w:tcW w:w="3279" w:type="dxa"/>
            <w:tcBorders>
              <w:top w:val="single" w:sz="4" w:space="0" w:color="000000"/>
              <w:left w:val="single" w:sz="4" w:space="0" w:color="000000"/>
              <w:bottom w:val="single" w:sz="4" w:space="0" w:color="000000"/>
              <w:right w:val="single" w:sz="4" w:space="0" w:color="000000"/>
            </w:tcBorders>
            <w:shd w:val="clear" w:color="auto" w:fill="auto"/>
          </w:tcPr>
          <w:p w:rsidR="00357CAB" w:rsidRPr="00A77963" w:rsidRDefault="00357CAB" w:rsidP="00D0061B">
            <w:pPr>
              <w:snapToGrid w:val="0"/>
              <w:spacing w:before="100" w:after="100" w:line="360" w:lineRule="auto"/>
              <w:rPr>
                <w:sz w:val="20"/>
              </w:rPr>
            </w:pPr>
          </w:p>
        </w:tc>
      </w:tr>
      <w:tr w:rsidR="00357CAB" w:rsidRPr="00A77963" w:rsidTr="00A77963">
        <w:trPr>
          <w:jc w:val="center"/>
        </w:trPr>
        <w:tc>
          <w:tcPr>
            <w:tcW w:w="3259" w:type="dxa"/>
            <w:tcBorders>
              <w:top w:val="single" w:sz="4" w:space="0" w:color="000000"/>
              <w:left w:val="single" w:sz="4" w:space="0" w:color="000000"/>
              <w:bottom w:val="single" w:sz="4" w:space="0" w:color="000000"/>
            </w:tcBorders>
            <w:shd w:val="clear" w:color="auto" w:fill="auto"/>
          </w:tcPr>
          <w:p w:rsidR="00357CAB" w:rsidRPr="00A77963" w:rsidRDefault="00357CAB" w:rsidP="00D0061B">
            <w:pPr>
              <w:snapToGrid w:val="0"/>
              <w:spacing w:before="100" w:after="100" w:line="360" w:lineRule="auto"/>
              <w:rPr>
                <w:sz w:val="20"/>
              </w:rPr>
            </w:pPr>
          </w:p>
        </w:tc>
        <w:tc>
          <w:tcPr>
            <w:tcW w:w="3259" w:type="dxa"/>
            <w:tcBorders>
              <w:top w:val="single" w:sz="4" w:space="0" w:color="000000"/>
              <w:left w:val="single" w:sz="4" w:space="0" w:color="000000"/>
              <w:bottom w:val="single" w:sz="4" w:space="0" w:color="000000"/>
            </w:tcBorders>
            <w:shd w:val="clear" w:color="auto" w:fill="auto"/>
          </w:tcPr>
          <w:p w:rsidR="00357CAB" w:rsidRPr="00A77963" w:rsidRDefault="00357CAB" w:rsidP="00D0061B">
            <w:pPr>
              <w:snapToGrid w:val="0"/>
              <w:spacing w:before="100" w:after="100" w:line="360" w:lineRule="auto"/>
              <w:rPr>
                <w:sz w:val="20"/>
              </w:rPr>
            </w:pPr>
          </w:p>
        </w:tc>
        <w:tc>
          <w:tcPr>
            <w:tcW w:w="3279" w:type="dxa"/>
            <w:tcBorders>
              <w:top w:val="single" w:sz="4" w:space="0" w:color="000000"/>
              <w:left w:val="single" w:sz="4" w:space="0" w:color="000000"/>
              <w:bottom w:val="single" w:sz="4" w:space="0" w:color="000000"/>
              <w:right w:val="single" w:sz="4" w:space="0" w:color="000000"/>
            </w:tcBorders>
            <w:shd w:val="clear" w:color="auto" w:fill="auto"/>
          </w:tcPr>
          <w:p w:rsidR="00357CAB" w:rsidRPr="00A77963" w:rsidRDefault="00357CAB" w:rsidP="00D0061B">
            <w:pPr>
              <w:snapToGrid w:val="0"/>
              <w:spacing w:before="100" w:after="100" w:line="360" w:lineRule="auto"/>
              <w:rPr>
                <w:sz w:val="20"/>
              </w:rPr>
            </w:pPr>
          </w:p>
        </w:tc>
      </w:tr>
      <w:tr w:rsidR="00357CAB" w:rsidRPr="00A77963" w:rsidTr="00A77963">
        <w:trPr>
          <w:jc w:val="center"/>
        </w:trPr>
        <w:tc>
          <w:tcPr>
            <w:tcW w:w="3259" w:type="dxa"/>
            <w:tcBorders>
              <w:top w:val="single" w:sz="4" w:space="0" w:color="000000"/>
              <w:left w:val="single" w:sz="4" w:space="0" w:color="000000"/>
              <w:bottom w:val="single" w:sz="4" w:space="0" w:color="000000"/>
            </w:tcBorders>
            <w:shd w:val="clear" w:color="auto" w:fill="auto"/>
          </w:tcPr>
          <w:p w:rsidR="00357CAB" w:rsidRPr="00A77963" w:rsidRDefault="00357CAB" w:rsidP="00D0061B">
            <w:pPr>
              <w:snapToGrid w:val="0"/>
              <w:spacing w:before="100" w:after="100" w:line="360" w:lineRule="auto"/>
              <w:rPr>
                <w:sz w:val="20"/>
              </w:rPr>
            </w:pPr>
          </w:p>
        </w:tc>
        <w:tc>
          <w:tcPr>
            <w:tcW w:w="3259" w:type="dxa"/>
            <w:tcBorders>
              <w:top w:val="single" w:sz="4" w:space="0" w:color="000000"/>
              <w:left w:val="single" w:sz="4" w:space="0" w:color="000000"/>
              <w:bottom w:val="single" w:sz="4" w:space="0" w:color="000000"/>
            </w:tcBorders>
            <w:shd w:val="clear" w:color="auto" w:fill="auto"/>
          </w:tcPr>
          <w:p w:rsidR="00357CAB" w:rsidRPr="00A77963" w:rsidRDefault="00357CAB" w:rsidP="00D0061B">
            <w:pPr>
              <w:snapToGrid w:val="0"/>
              <w:spacing w:before="100" w:after="100" w:line="360" w:lineRule="auto"/>
              <w:rPr>
                <w:sz w:val="20"/>
              </w:rPr>
            </w:pPr>
          </w:p>
        </w:tc>
        <w:tc>
          <w:tcPr>
            <w:tcW w:w="3279" w:type="dxa"/>
            <w:tcBorders>
              <w:top w:val="single" w:sz="4" w:space="0" w:color="000000"/>
              <w:left w:val="single" w:sz="4" w:space="0" w:color="000000"/>
              <w:bottom w:val="single" w:sz="4" w:space="0" w:color="000000"/>
              <w:right w:val="single" w:sz="4" w:space="0" w:color="000000"/>
            </w:tcBorders>
            <w:shd w:val="clear" w:color="auto" w:fill="auto"/>
          </w:tcPr>
          <w:p w:rsidR="00357CAB" w:rsidRPr="00A77963" w:rsidRDefault="00357CAB" w:rsidP="00D0061B">
            <w:pPr>
              <w:snapToGrid w:val="0"/>
              <w:spacing w:before="100" w:after="100" w:line="360" w:lineRule="auto"/>
              <w:rPr>
                <w:sz w:val="20"/>
              </w:rPr>
            </w:pPr>
          </w:p>
        </w:tc>
      </w:tr>
      <w:tr w:rsidR="00357CAB" w:rsidRPr="00A77963" w:rsidTr="00A77963">
        <w:trPr>
          <w:jc w:val="center"/>
        </w:trPr>
        <w:tc>
          <w:tcPr>
            <w:tcW w:w="3259" w:type="dxa"/>
            <w:tcBorders>
              <w:top w:val="single" w:sz="4" w:space="0" w:color="000000"/>
              <w:left w:val="single" w:sz="4" w:space="0" w:color="000000"/>
              <w:bottom w:val="single" w:sz="4" w:space="0" w:color="000000"/>
            </w:tcBorders>
            <w:shd w:val="clear" w:color="auto" w:fill="auto"/>
          </w:tcPr>
          <w:p w:rsidR="00357CAB" w:rsidRPr="00A77963" w:rsidRDefault="00357CAB" w:rsidP="00D0061B">
            <w:pPr>
              <w:snapToGrid w:val="0"/>
              <w:spacing w:before="100" w:after="100" w:line="360" w:lineRule="auto"/>
              <w:rPr>
                <w:sz w:val="20"/>
              </w:rPr>
            </w:pPr>
          </w:p>
        </w:tc>
        <w:tc>
          <w:tcPr>
            <w:tcW w:w="3259" w:type="dxa"/>
            <w:tcBorders>
              <w:top w:val="single" w:sz="4" w:space="0" w:color="000000"/>
              <w:left w:val="single" w:sz="4" w:space="0" w:color="000000"/>
              <w:bottom w:val="single" w:sz="4" w:space="0" w:color="000000"/>
            </w:tcBorders>
            <w:shd w:val="clear" w:color="auto" w:fill="auto"/>
          </w:tcPr>
          <w:p w:rsidR="00357CAB" w:rsidRPr="00A77963" w:rsidRDefault="00357CAB" w:rsidP="00D0061B">
            <w:pPr>
              <w:snapToGrid w:val="0"/>
              <w:spacing w:before="100" w:after="100" w:line="360" w:lineRule="auto"/>
              <w:rPr>
                <w:sz w:val="20"/>
              </w:rPr>
            </w:pPr>
          </w:p>
        </w:tc>
        <w:tc>
          <w:tcPr>
            <w:tcW w:w="3279" w:type="dxa"/>
            <w:tcBorders>
              <w:top w:val="single" w:sz="4" w:space="0" w:color="000000"/>
              <w:left w:val="single" w:sz="4" w:space="0" w:color="000000"/>
              <w:bottom w:val="single" w:sz="4" w:space="0" w:color="000000"/>
              <w:right w:val="single" w:sz="4" w:space="0" w:color="000000"/>
            </w:tcBorders>
            <w:shd w:val="clear" w:color="auto" w:fill="auto"/>
          </w:tcPr>
          <w:p w:rsidR="00357CAB" w:rsidRPr="00A77963" w:rsidRDefault="00357CAB" w:rsidP="00D0061B">
            <w:pPr>
              <w:snapToGrid w:val="0"/>
              <w:spacing w:before="100" w:after="100" w:line="360" w:lineRule="auto"/>
              <w:rPr>
                <w:sz w:val="20"/>
              </w:rPr>
            </w:pPr>
          </w:p>
        </w:tc>
      </w:tr>
      <w:tr w:rsidR="00357CAB" w:rsidRPr="00A77963" w:rsidTr="00A77963">
        <w:trPr>
          <w:jc w:val="center"/>
        </w:trPr>
        <w:tc>
          <w:tcPr>
            <w:tcW w:w="3259" w:type="dxa"/>
            <w:tcBorders>
              <w:top w:val="single" w:sz="4" w:space="0" w:color="000000"/>
              <w:left w:val="single" w:sz="4" w:space="0" w:color="000000"/>
              <w:bottom w:val="single" w:sz="4" w:space="0" w:color="000000"/>
            </w:tcBorders>
            <w:shd w:val="clear" w:color="auto" w:fill="auto"/>
          </w:tcPr>
          <w:p w:rsidR="00357CAB" w:rsidRPr="00A77963" w:rsidRDefault="00357CAB" w:rsidP="00D0061B">
            <w:pPr>
              <w:snapToGrid w:val="0"/>
              <w:spacing w:before="100" w:after="100" w:line="360" w:lineRule="auto"/>
              <w:rPr>
                <w:sz w:val="20"/>
              </w:rPr>
            </w:pPr>
          </w:p>
        </w:tc>
        <w:tc>
          <w:tcPr>
            <w:tcW w:w="3259" w:type="dxa"/>
            <w:tcBorders>
              <w:top w:val="single" w:sz="4" w:space="0" w:color="000000"/>
              <w:left w:val="single" w:sz="4" w:space="0" w:color="000000"/>
              <w:bottom w:val="single" w:sz="4" w:space="0" w:color="000000"/>
            </w:tcBorders>
            <w:shd w:val="clear" w:color="auto" w:fill="auto"/>
          </w:tcPr>
          <w:p w:rsidR="00357CAB" w:rsidRPr="00A77963" w:rsidRDefault="00357CAB" w:rsidP="00D0061B">
            <w:pPr>
              <w:snapToGrid w:val="0"/>
              <w:spacing w:before="100" w:after="100" w:line="360" w:lineRule="auto"/>
              <w:rPr>
                <w:sz w:val="20"/>
              </w:rPr>
            </w:pPr>
          </w:p>
        </w:tc>
        <w:tc>
          <w:tcPr>
            <w:tcW w:w="3279" w:type="dxa"/>
            <w:tcBorders>
              <w:top w:val="single" w:sz="4" w:space="0" w:color="000000"/>
              <w:left w:val="single" w:sz="4" w:space="0" w:color="000000"/>
              <w:bottom w:val="single" w:sz="4" w:space="0" w:color="000000"/>
              <w:right w:val="single" w:sz="4" w:space="0" w:color="000000"/>
            </w:tcBorders>
            <w:shd w:val="clear" w:color="auto" w:fill="auto"/>
          </w:tcPr>
          <w:p w:rsidR="00357CAB" w:rsidRPr="00A77963" w:rsidRDefault="00357CAB" w:rsidP="00D0061B">
            <w:pPr>
              <w:snapToGrid w:val="0"/>
              <w:spacing w:before="100" w:after="100" w:line="360" w:lineRule="auto"/>
              <w:rPr>
                <w:sz w:val="20"/>
              </w:rPr>
            </w:pPr>
          </w:p>
        </w:tc>
      </w:tr>
      <w:tr w:rsidR="00357CAB" w:rsidRPr="00A77963" w:rsidTr="00A77963">
        <w:trPr>
          <w:jc w:val="center"/>
        </w:trPr>
        <w:tc>
          <w:tcPr>
            <w:tcW w:w="3259" w:type="dxa"/>
            <w:tcBorders>
              <w:top w:val="single" w:sz="4" w:space="0" w:color="000000"/>
              <w:left w:val="single" w:sz="4" w:space="0" w:color="000000"/>
              <w:bottom w:val="single" w:sz="4" w:space="0" w:color="000000"/>
            </w:tcBorders>
            <w:shd w:val="clear" w:color="auto" w:fill="auto"/>
          </w:tcPr>
          <w:p w:rsidR="00357CAB" w:rsidRPr="00A77963" w:rsidRDefault="00357CAB" w:rsidP="00D0061B">
            <w:pPr>
              <w:snapToGrid w:val="0"/>
              <w:spacing w:before="100" w:after="100" w:line="360" w:lineRule="auto"/>
              <w:rPr>
                <w:sz w:val="20"/>
              </w:rPr>
            </w:pPr>
          </w:p>
        </w:tc>
        <w:tc>
          <w:tcPr>
            <w:tcW w:w="3259" w:type="dxa"/>
            <w:tcBorders>
              <w:top w:val="single" w:sz="4" w:space="0" w:color="000000"/>
              <w:left w:val="single" w:sz="4" w:space="0" w:color="000000"/>
              <w:bottom w:val="single" w:sz="4" w:space="0" w:color="000000"/>
            </w:tcBorders>
            <w:shd w:val="clear" w:color="auto" w:fill="auto"/>
          </w:tcPr>
          <w:p w:rsidR="00357CAB" w:rsidRPr="00A77963" w:rsidRDefault="00357CAB" w:rsidP="00D0061B">
            <w:pPr>
              <w:snapToGrid w:val="0"/>
              <w:spacing w:before="100" w:after="100" w:line="360" w:lineRule="auto"/>
              <w:rPr>
                <w:sz w:val="20"/>
              </w:rPr>
            </w:pPr>
          </w:p>
        </w:tc>
        <w:tc>
          <w:tcPr>
            <w:tcW w:w="3279" w:type="dxa"/>
            <w:tcBorders>
              <w:top w:val="single" w:sz="4" w:space="0" w:color="000000"/>
              <w:left w:val="single" w:sz="4" w:space="0" w:color="000000"/>
              <w:bottom w:val="single" w:sz="4" w:space="0" w:color="000000"/>
              <w:right w:val="single" w:sz="4" w:space="0" w:color="000000"/>
            </w:tcBorders>
            <w:shd w:val="clear" w:color="auto" w:fill="auto"/>
          </w:tcPr>
          <w:p w:rsidR="00357CAB" w:rsidRPr="00A77963" w:rsidRDefault="00357CAB" w:rsidP="00D0061B">
            <w:pPr>
              <w:snapToGrid w:val="0"/>
              <w:spacing w:before="100" w:after="100" w:line="360" w:lineRule="auto"/>
              <w:rPr>
                <w:sz w:val="20"/>
              </w:rPr>
            </w:pPr>
          </w:p>
        </w:tc>
      </w:tr>
      <w:tr w:rsidR="00357CAB" w:rsidRPr="00A77963" w:rsidTr="00A77963">
        <w:trPr>
          <w:jc w:val="center"/>
        </w:trPr>
        <w:tc>
          <w:tcPr>
            <w:tcW w:w="3259" w:type="dxa"/>
            <w:tcBorders>
              <w:top w:val="single" w:sz="4" w:space="0" w:color="000000"/>
              <w:left w:val="single" w:sz="4" w:space="0" w:color="000000"/>
              <w:bottom w:val="single" w:sz="4" w:space="0" w:color="000000"/>
            </w:tcBorders>
            <w:shd w:val="clear" w:color="auto" w:fill="auto"/>
          </w:tcPr>
          <w:p w:rsidR="00357CAB" w:rsidRPr="00A77963" w:rsidRDefault="00357CAB" w:rsidP="00D0061B">
            <w:pPr>
              <w:snapToGrid w:val="0"/>
              <w:spacing w:before="100" w:after="100" w:line="360" w:lineRule="auto"/>
              <w:rPr>
                <w:sz w:val="20"/>
              </w:rPr>
            </w:pPr>
          </w:p>
        </w:tc>
        <w:tc>
          <w:tcPr>
            <w:tcW w:w="3259" w:type="dxa"/>
            <w:tcBorders>
              <w:top w:val="single" w:sz="4" w:space="0" w:color="000000"/>
              <w:left w:val="single" w:sz="4" w:space="0" w:color="000000"/>
              <w:bottom w:val="single" w:sz="4" w:space="0" w:color="000000"/>
            </w:tcBorders>
            <w:shd w:val="clear" w:color="auto" w:fill="auto"/>
          </w:tcPr>
          <w:p w:rsidR="00357CAB" w:rsidRPr="00A77963" w:rsidRDefault="00357CAB" w:rsidP="00D0061B">
            <w:pPr>
              <w:snapToGrid w:val="0"/>
              <w:spacing w:before="100" w:after="100" w:line="360" w:lineRule="auto"/>
              <w:rPr>
                <w:sz w:val="20"/>
              </w:rPr>
            </w:pPr>
          </w:p>
        </w:tc>
        <w:tc>
          <w:tcPr>
            <w:tcW w:w="3279" w:type="dxa"/>
            <w:tcBorders>
              <w:top w:val="single" w:sz="4" w:space="0" w:color="000000"/>
              <w:left w:val="single" w:sz="4" w:space="0" w:color="000000"/>
              <w:bottom w:val="single" w:sz="4" w:space="0" w:color="000000"/>
              <w:right w:val="single" w:sz="4" w:space="0" w:color="000000"/>
            </w:tcBorders>
            <w:shd w:val="clear" w:color="auto" w:fill="auto"/>
          </w:tcPr>
          <w:p w:rsidR="00357CAB" w:rsidRPr="00A77963" w:rsidRDefault="00357CAB" w:rsidP="00D0061B">
            <w:pPr>
              <w:snapToGrid w:val="0"/>
              <w:spacing w:before="100" w:after="100" w:line="360" w:lineRule="auto"/>
              <w:rPr>
                <w:sz w:val="20"/>
              </w:rPr>
            </w:pPr>
          </w:p>
        </w:tc>
      </w:tr>
    </w:tbl>
    <w:p w:rsidR="00357CAB" w:rsidRPr="00A77963" w:rsidRDefault="002F1377" w:rsidP="00D0061B">
      <w:pPr>
        <w:spacing w:before="100" w:after="100"/>
        <w:jc w:val="both"/>
        <w:rPr>
          <w:sz w:val="20"/>
        </w:rPr>
      </w:pPr>
      <w:r w:rsidRPr="00A77963">
        <w:rPr>
          <w:b/>
          <w:sz w:val="20"/>
        </w:rPr>
        <w:t>Richiamati gli Art. 141, 141 Bis e 142</w:t>
      </w:r>
      <w:r w:rsidRPr="00A77963">
        <w:rPr>
          <w:sz w:val="20"/>
        </w:rPr>
        <w:t xml:space="preserve"> del Regio Decreto n° 635 del 06.05.1940 “Regolamento per l’esecuzione del T.U. 18 Giugno 1931, n. 773 de</w:t>
      </w:r>
      <w:r w:rsidR="00A77963">
        <w:rPr>
          <w:sz w:val="20"/>
        </w:rPr>
        <w:t xml:space="preserve">lle leggi di pubblica </w:t>
      </w:r>
      <w:proofErr w:type="gramStart"/>
      <w:r w:rsidR="00A77963">
        <w:rPr>
          <w:sz w:val="20"/>
        </w:rPr>
        <w:t>sicurezza</w:t>
      </w:r>
      <w:r w:rsidRPr="00A77963">
        <w:rPr>
          <w:sz w:val="20"/>
        </w:rPr>
        <w:t>“ così</w:t>
      </w:r>
      <w:proofErr w:type="gramEnd"/>
      <w:r w:rsidRPr="00A77963">
        <w:rPr>
          <w:sz w:val="20"/>
        </w:rPr>
        <w:t xml:space="preserve"> come modificato dal D.P.R. 28 Maggio 2001</w:t>
      </w:r>
    </w:p>
    <w:p w:rsidR="00357CAB" w:rsidRPr="00A77963" w:rsidRDefault="002F1377" w:rsidP="00D0061B">
      <w:pPr>
        <w:pStyle w:val="Titolo1"/>
        <w:keepNext w:val="0"/>
        <w:widowControl w:val="0"/>
        <w:spacing w:before="100" w:after="100"/>
        <w:ind w:left="431" w:hanging="431"/>
        <w:rPr>
          <w:sz w:val="20"/>
        </w:rPr>
      </w:pPr>
      <w:r w:rsidRPr="00A77963">
        <w:rPr>
          <w:sz w:val="20"/>
        </w:rPr>
        <w:t>DICHIARA</w:t>
      </w:r>
    </w:p>
    <w:p w:rsidR="00357CAB" w:rsidRPr="00A77963" w:rsidRDefault="002F1377" w:rsidP="00D0061B">
      <w:pPr>
        <w:numPr>
          <w:ilvl w:val="0"/>
          <w:numId w:val="5"/>
        </w:numPr>
        <w:spacing w:before="100" w:after="100"/>
        <w:jc w:val="both"/>
        <w:rPr>
          <w:sz w:val="20"/>
        </w:rPr>
      </w:pPr>
      <w:r w:rsidRPr="00A77963">
        <w:rPr>
          <w:sz w:val="20"/>
        </w:rPr>
        <w:t>Che la suddetta attività si svolgerà:</w:t>
      </w:r>
      <w:r w:rsidR="00A77963">
        <w:rPr>
          <w:sz w:val="20"/>
        </w:rPr>
        <w:t xml:space="preserve"> ..............................................................................................................</w:t>
      </w:r>
    </w:p>
    <w:p w:rsidR="00357CAB" w:rsidRPr="00A77963" w:rsidRDefault="002F1377" w:rsidP="00D0061B">
      <w:pPr>
        <w:numPr>
          <w:ilvl w:val="0"/>
          <w:numId w:val="5"/>
        </w:numPr>
        <w:spacing w:before="100" w:after="100"/>
        <w:jc w:val="both"/>
        <w:rPr>
          <w:sz w:val="20"/>
        </w:rPr>
      </w:pPr>
      <w:r w:rsidRPr="00A77963">
        <w:rPr>
          <w:sz w:val="20"/>
        </w:rPr>
        <w:t>Che la manifestazione si svolgerà con le stesse modalità e saranno utilizzate le stesse strutture ed impianti della precedente manifestazione già autorizzata con autorizzazione del Comune di ..................... prot.</w:t>
      </w:r>
      <w:r w:rsidR="00A77963">
        <w:rPr>
          <w:sz w:val="20"/>
        </w:rPr>
        <w:t xml:space="preserve"> </w:t>
      </w:r>
      <w:r w:rsidRPr="00A77963">
        <w:rPr>
          <w:sz w:val="20"/>
        </w:rPr>
        <w:t xml:space="preserve">N° </w:t>
      </w:r>
      <w:r w:rsidR="00A77963">
        <w:rPr>
          <w:sz w:val="20"/>
        </w:rPr>
        <w:t>......................................</w:t>
      </w:r>
      <w:r w:rsidRPr="00A77963">
        <w:rPr>
          <w:sz w:val="20"/>
        </w:rPr>
        <w:t xml:space="preserve"> del </w:t>
      </w:r>
      <w:r w:rsidR="00A77963">
        <w:rPr>
          <w:sz w:val="20"/>
        </w:rPr>
        <w:t>........................</w:t>
      </w:r>
      <w:r w:rsidRPr="00A77963">
        <w:rPr>
          <w:sz w:val="20"/>
        </w:rPr>
        <w:t xml:space="preserve"> e pertanto si conferma la validità degli elaborati presentati a corredo</w:t>
      </w:r>
    </w:p>
    <w:p w:rsidR="00357CAB" w:rsidRPr="00A77963" w:rsidRDefault="002F1377" w:rsidP="00D0061B">
      <w:pPr>
        <w:numPr>
          <w:ilvl w:val="0"/>
          <w:numId w:val="5"/>
        </w:numPr>
        <w:spacing w:before="100" w:after="100"/>
        <w:jc w:val="both"/>
        <w:rPr>
          <w:sz w:val="20"/>
        </w:rPr>
      </w:pPr>
      <w:r w:rsidRPr="00A77963">
        <w:rPr>
          <w:sz w:val="20"/>
        </w:rPr>
        <w:t xml:space="preserve">Che </w:t>
      </w:r>
      <w:r w:rsidR="00A77963">
        <w:rPr>
          <w:sz w:val="20"/>
        </w:rPr>
        <w:t>...............................................................................................................................................................</w:t>
      </w:r>
    </w:p>
    <w:p w:rsidR="00A77963" w:rsidRDefault="00A77963" w:rsidP="00D0061B">
      <w:pPr>
        <w:spacing w:before="100" w:after="100"/>
        <w:jc w:val="both"/>
        <w:rPr>
          <w:sz w:val="20"/>
        </w:rPr>
      </w:pPr>
      <w:r>
        <w:rPr>
          <w:sz w:val="20"/>
        </w:rPr>
        <w:t>.............................................................................................................................................................................</w:t>
      </w:r>
    </w:p>
    <w:p w:rsidR="00357CAB" w:rsidRPr="00A77963" w:rsidRDefault="00A77963" w:rsidP="00D0061B">
      <w:pPr>
        <w:spacing w:before="100" w:after="100"/>
        <w:jc w:val="both"/>
        <w:rPr>
          <w:sz w:val="20"/>
        </w:rPr>
      </w:pPr>
      <w:r>
        <w:rPr>
          <w:sz w:val="20"/>
        </w:rPr>
        <w:t>............................................................................................................................................................................</w:t>
      </w:r>
      <w:r w:rsidR="002F1377" w:rsidRPr="00A77963">
        <w:rPr>
          <w:sz w:val="20"/>
        </w:rPr>
        <w:t>;</w:t>
      </w:r>
    </w:p>
    <w:p w:rsidR="00357CAB" w:rsidRPr="00A77963" w:rsidRDefault="002F1377" w:rsidP="00D0061B">
      <w:pPr>
        <w:numPr>
          <w:ilvl w:val="0"/>
          <w:numId w:val="5"/>
        </w:numPr>
        <w:spacing w:before="100" w:after="100"/>
        <w:jc w:val="both"/>
        <w:rPr>
          <w:sz w:val="20"/>
        </w:rPr>
      </w:pPr>
      <w:r w:rsidRPr="00A77963">
        <w:rPr>
          <w:sz w:val="20"/>
        </w:rPr>
        <w:t xml:space="preserve">Che </w:t>
      </w:r>
      <w:r w:rsidRPr="00A77963">
        <w:rPr>
          <w:b/>
          <w:bCs/>
          <w:sz w:val="20"/>
        </w:rPr>
        <w:t>NON SONO INTERVENUTE</w:t>
      </w:r>
      <w:r w:rsidRPr="00A77963">
        <w:rPr>
          <w:sz w:val="20"/>
        </w:rPr>
        <w:t xml:space="preserve"> modifiche alle strutture, attrezzature e/o agli impianti successivamente alla data di rilascio del sopraccitato atto autorizzatorio;</w:t>
      </w:r>
    </w:p>
    <w:p w:rsidR="00357CAB" w:rsidRPr="00A77963" w:rsidRDefault="002F1377" w:rsidP="00D0061B">
      <w:pPr>
        <w:pStyle w:val="Titolo1"/>
        <w:keepNext w:val="0"/>
        <w:widowControl w:val="0"/>
        <w:spacing w:before="100" w:after="100"/>
        <w:ind w:left="431" w:hanging="431"/>
        <w:rPr>
          <w:sz w:val="20"/>
        </w:rPr>
      </w:pPr>
      <w:r w:rsidRPr="00A77963">
        <w:rPr>
          <w:sz w:val="20"/>
        </w:rPr>
        <w:t>DICHIARO INOLTRE</w:t>
      </w:r>
    </w:p>
    <w:p w:rsidR="00357CAB" w:rsidRPr="00A77963" w:rsidRDefault="002F1377" w:rsidP="00D0061B">
      <w:pPr>
        <w:numPr>
          <w:ilvl w:val="0"/>
          <w:numId w:val="2"/>
        </w:numPr>
        <w:spacing w:before="100" w:after="100"/>
        <w:jc w:val="both"/>
        <w:rPr>
          <w:sz w:val="20"/>
        </w:rPr>
      </w:pPr>
      <w:r w:rsidRPr="00A77963">
        <w:rPr>
          <w:sz w:val="20"/>
        </w:rPr>
        <w:t>Di essere consapevole che permangono a carico del sottoscritto tutte le responsabilità civili e penali relative all’attività e/o svolgimento della manifestazione relativamente agli aspetti di sicurezza che devono essere scrupolosamente rispettate:</w:t>
      </w:r>
    </w:p>
    <w:p w:rsidR="00357CAB" w:rsidRPr="00A77963" w:rsidRDefault="002F1377" w:rsidP="00D0061B">
      <w:pPr>
        <w:numPr>
          <w:ilvl w:val="0"/>
          <w:numId w:val="6"/>
        </w:numPr>
        <w:tabs>
          <w:tab w:val="left" w:pos="720"/>
        </w:tabs>
        <w:spacing w:before="100" w:after="100"/>
        <w:ind w:left="720"/>
        <w:jc w:val="both"/>
        <w:rPr>
          <w:sz w:val="20"/>
        </w:rPr>
      </w:pPr>
      <w:r w:rsidRPr="00A77963">
        <w:rPr>
          <w:sz w:val="20"/>
        </w:rPr>
        <w:t>norme generali di sicurezza D.lgs. n. 81/2008, D.M. 19/08/1996, e D.M. 10/03/1998 relativamente alla sicurezza in genere e relativamente all’antincendio ed emergenza;</w:t>
      </w:r>
    </w:p>
    <w:p w:rsidR="00357CAB" w:rsidRPr="00A77963" w:rsidRDefault="002F1377" w:rsidP="00D0061B">
      <w:pPr>
        <w:numPr>
          <w:ilvl w:val="0"/>
          <w:numId w:val="6"/>
        </w:numPr>
        <w:tabs>
          <w:tab w:val="left" w:pos="720"/>
        </w:tabs>
        <w:spacing w:before="100" w:after="100"/>
        <w:ind w:left="720"/>
        <w:jc w:val="both"/>
        <w:rPr>
          <w:sz w:val="20"/>
        </w:rPr>
      </w:pPr>
      <w:r w:rsidRPr="00A77963">
        <w:rPr>
          <w:sz w:val="20"/>
        </w:rPr>
        <w:t>D.M. 36/08 relativamente agli impianti;</w:t>
      </w:r>
    </w:p>
    <w:p w:rsidR="00357CAB" w:rsidRPr="00A77963" w:rsidRDefault="002F1377" w:rsidP="00D0061B">
      <w:pPr>
        <w:numPr>
          <w:ilvl w:val="0"/>
          <w:numId w:val="6"/>
        </w:numPr>
        <w:tabs>
          <w:tab w:val="left" w:pos="720"/>
        </w:tabs>
        <w:spacing w:before="100" w:after="100"/>
        <w:ind w:left="720"/>
        <w:jc w:val="both"/>
        <w:rPr>
          <w:sz w:val="20"/>
        </w:rPr>
      </w:pPr>
      <w:r w:rsidRPr="00A77963">
        <w:rPr>
          <w:sz w:val="20"/>
        </w:rPr>
        <w:t>D.M. 18/03/1996 relativamente agli impianti e manifestazioni sportive anche con meno di 100 spettatori;</w:t>
      </w:r>
    </w:p>
    <w:p w:rsidR="00357CAB" w:rsidRPr="00A77963" w:rsidRDefault="002F1377" w:rsidP="00D0061B">
      <w:pPr>
        <w:numPr>
          <w:ilvl w:val="0"/>
          <w:numId w:val="2"/>
        </w:numPr>
        <w:spacing w:before="100" w:after="100"/>
        <w:jc w:val="both"/>
        <w:rPr>
          <w:sz w:val="20"/>
        </w:rPr>
      </w:pPr>
      <w:r w:rsidRPr="00A77963">
        <w:rPr>
          <w:sz w:val="20"/>
        </w:rPr>
        <w:t>(barrare la voce che interessa)</w:t>
      </w:r>
    </w:p>
    <w:p w:rsidR="00357CAB" w:rsidRPr="00A77963" w:rsidRDefault="00A77963" w:rsidP="00D0061B">
      <w:pPr>
        <w:tabs>
          <w:tab w:val="left" w:pos="1068"/>
        </w:tabs>
        <w:spacing w:before="100" w:after="100"/>
        <w:ind w:left="1068"/>
        <w:jc w:val="both"/>
        <w:rPr>
          <w:sz w:val="20"/>
        </w:rPr>
      </w:pPr>
      <w:r w:rsidRPr="00C16213">
        <w:sym w:font="Wingdings" w:char="F071"/>
      </w:r>
      <w:r>
        <w:t xml:space="preserve"> </w:t>
      </w:r>
      <w:r w:rsidR="002F1377" w:rsidRPr="00A77963">
        <w:rPr>
          <w:sz w:val="20"/>
        </w:rPr>
        <w:t xml:space="preserve">che non si effettueranno superamenti delle soglie sonore e di orario previste dal dalla vigente normativa in materia di inquinamento acustico e, in particolare, dal </w:t>
      </w:r>
      <w:r w:rsidR="002F1377" w:rsidRPr="00A77963">
        <w:rPr>
          <w:bCs/>
          <w:sz w:val="20"/>
        </w:rPr>
        <w:t>regolamento comunale per la disciplina in deroga delle attività rumorose temporanee</w:t>
      </w:r>
      <w:r w:rsidR="002F1377" w:rsidRPr="00A77963">
        <w:rPr>
          <w:sz w:val="20"/>
        </w:rPr>
        <w:t>;</w:t>
      </w:r>
    </w:p>
    <w:p w:rsidR="00357CAB" w:rsidRPr="00A77963" w:rsidRDefault="00A77963" w:rsidP="00D0061B">
      <w:pPr>
        <w:tabs>
          <w:tab w:val="left" w:pos="1068"/>
        </w:tabs>
        <w:spacing w:before="100" w:after="100"/>
        <w:ind w:left="1068"/>
        <w:jc w:val="both"/>
        <w:rPr>
          <w:sz w:val="20"/>
        </w:rPr>
      </w:pPr>
      <w:r w:rsidRPr="00C16213">
        <w:sym w:font="Wingdings" w:char="F071"/>
      </w:r>
      <w:r>
        <w:t xml:space="preserve"> </w:t>
      </w:r>
      <w:r w:rsidR="002F1377" w:rsidRPr="00A77963">
        <w:rPr>
          <w:sz w:val="20"/>
        </w:rPr>
        <w:t xml:space="preserve">Che è stata presentata domanda di deroga al Sig. Sindaco per il previsto superamento di orari e di limiti di cui al </w:t>
      </w:r>
      <w:r w:rsidR="002F1377" w:rsidRPr="00A77963">
        <w:rPr>
          <w:bCs/>
          <w:sz w:val="20"/>
        </w:rPr>
        <w:t>regolamento comunale per la disciplina in deroga delle attività rumorose temporanee</w:t>
      </w:r>
      <w:r w:rsidR="002F1377" w:rsidRPr="00A77963">
        <w:rPr>
          <w:sz w:val="20"/>
        </w:rPr>
        <w:t>;</w:t>
      </w:r>
    </w:p>
    <w:p w:rsidR="00357CAB" w:rsidRDefault="002F1377" w:rsidP="00D0061B">
      <w:pPr>
        <w:pStyle w:val="Corpotesto"/>
        <w:numPr>
          <w:ilvl w:val="0"/>
          <w:numId w:val="2"/>
        </w:numPr>
        <w:tabs>
          <w:tab w:val="left" w:pos="426"/>
        </w:tabs>
        <w:spacing w:before="100" w:after="100"/>
      </w:pPr>
      <w:r w:rsidRPr="00A77963">
        <w:t>di essere consapevole delle sanzioni penali previste dall’art. 76 del citato DPR 445/2000, in caso di dichiarazione mendace</w:t>
      </w:r>
      <w:r w:rsidR="0084587D">
        <w:t>;</w:t>
      </w:r>
    </w:p>
    <w:p w:rsidR="0084587D" w:rsidRPr="0084587D" w:rsidRDefault="0084587D" w:rsidP="00D0061B">
      <w:pPr>
        <w:pStyle w:val="Corpotesto"/>
        <w:numPr>
          <w:ilvl w:val="0"/>
          <w:numId w:val="2"/>
        </w:numPr>
        <w:tabs>
          <w:tab w:val="left" w:pos="426"/>
        </w:tabs>
        <w:spacing w:before="100" w:after="100"/>
      </w:pPr>
      <w:bookmarkStart w:id="1" w:name="_Hlk524958309"/>
      <w:r w:rsidRPr="0084587D">
        <w:t>di essere informato, tramite apposita informativa resa disponibile dall’ente a cui è indirizzato il presente documento, ai sensi e per gli effetti degli articoli 13 e seg. del Regolamento Generale sulla Protezione dei Dati (RGPD-UE 2016/679), che i dati personali raccolti saranno trattati, anche con strumenti informatici, esclusivamente nell’ambito del procedimento per il quale la presente istanza/dichiarazione viene resa.</w:t>
      </w:r>
    </w:p>
    <w:bookmarkEnd w:id="1"/>
    <w:bookmarkEnd w:id="0"/>
    <w:p w:rsidR="00357CAB" w:rsidRPr="00A77963" w:rsidRDefault="002F1377" w:rsidP="00A77963">
      <w:pPr>
        <w:tabs>
          <w:tab w:val="left" w:pos="426"/>
        </w:tabs>
        <w:spacing w:before="240" w:after="240"/>
        <w:jc w:val="both"/>
        <w:rPr>
          <w:sz w:val="20"/>
        </w:rPr>
      </w:pPr>
      <w:r w:rsidRPr="00A77963">
        <w:rPr>
          <w:sz w:val="20"/>
        </w:rPr>
        <w:t>Letto, confermato e sottoscritto.</w:t>
      </w:r>
    </w:p>
    <w:p w:rsidR="00357CAB" w:rsidRPr="00A77963" w:rsidRDefault="002F1377" w:rsidP="00A77963">
      <w:pPr>
        <w:tabs>
          <w:tab w:val="left" w:pos="426"/>
        </w:tabs>
        <w:spacing w:before="240" w:after="240"/>
        <w:jc w:val="both"/>
        <w:rPr>
          <w:sz w:val="20"/>
        </w:rPr>
      </w:pPr>
      <w:r w:rsidRPr="00A77963">
        <w:rPr>
          <w:sz w:val="20"/>
        </w:rPr>
        <w:t xml:space="preserve">....................., </w:t>
      </w:r>
      <w:r w:rsidR="00A77963">
        <w:rPr>
          <w:sz w:val="20"/>
        </w:rPr>
        <w:t>....../....../............</w:t>
      </w:r>
    </w:p>
    <w:p w:rsidR="00357CAB" w:rsidRPr="00A77963" w:rsidRDefault="002F1377" w:rsidP="00A77963">
      <w:pPr>
        <w:tabs>
          <w:tab w:val="left" w:pos="426"/>
        </w:tabs>
        <w:spacing w:before="240" w:after="240"/>
        <w:ind w:left="5670"/>
        <w:jc w:val="center"/>
        <w:rPr>
          <w:b/>
          <w:sz w:val="20"/>
        </w:rPr>
      </w:pPr>
      <w:r w:rsidRPr="00A77963">
        <w:rPr>
          <w:b/>
          <w:sz w:val="20"/>
        </w:rPr>
        <w:t>Il Dichiarante</w:t>
      </w:r>
      <w:r w:rsidRPr="00A77963">
        <w:rPr>
          <w:rStyle w:val="Caratterenotaapidipagina"/>
          <w:b/>
          <w:sz w:val="20"/>
        </w:rPr>
        <w:footnoteReference w:id="1"/>
      </w:r>
    </w:p>
    <w:p w:rsidR="00357CAB" w:rsidRPr="00A77963" w:rsidRDefault="002F1377" w:rsidP="00A77963">
      <w:pPr>
        <w:spacing w:before="120" w:after="120"/>
        <w:ind w:left="5670"/>
        <w:jc w:val="center"/>
        <w:rPr>
          <w:sz w:val="20"/>
        </w:rPr>
      </w:pPr>
      <w:r w:rsidRPr="00A77963">
        <w:rPr>
          <w:rFonts w:eastAsia="Arial"/>
          <w:sz w:val="20"/>
        </w:rPr>
        <w:t>……………………………………………</w:t>
      </w:r>
    </w:p>
    <w:sectPr w:rsidR="00357CAB" w:rsidRPr="00A77963" w:rsidSect="00700466">
      <w:footerReference w:type="default" r:id="rId8"/>
      <w:footerReference w:type="first" r:id="rId9"/>
      <w:pgSz w:w="11906" w:h="16838"/>
      <w:pgMar w:top="1134" w:right="1134" w:bottom="1134" w:left="1134" w:header="720" w:footer="340" w:gutter="0"/>
      <w:cols w:space="720"/>
      <w:titlePg/>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7F87" w:rsidRDefault="002D7F87">
      <w:r>
        <w:separator/>
      </w:r>
    </w:p>
  </w:endnote>
  <w:endnote w:type="continuationSeparator" w:id="0">
    <w:p w:rsidR="002D7F87" w:rsidRDefault="002D7F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0466" w:rsidRPr="00700466" w:rsidRDefault="00700466" w:rsidP="00700466">
    <w:pPr>
      <w:suppressAutoHyphens w:val="0"/>
      <w:jc w:val="right"/>
      <w:rPr>
        <w:sz w:val="10"/>
        <w:szCs w:val="10"/>
        <w:lang w:eastAsia="it-IT"/>
      </w:rPr>
    </w:pPr>
    <w:bookmarkStart w:id="2" w:name="_Hlk479843000"/>
    <w:r w:rsidRPr="00700466">
      <w:rPr>
        <w:sz w:val="10"/>
        <w:szCs w:val="10"/>
        <w:lang w:eastAsia="it-IT"/>
      </w:rPr>
      <w:t xml:space="preserve">Pag. </w:t>
    </w:r>
    <w:r w:rsidRPr="00700466">
      <w:rPr>
        <w:sz w:val="10"/>
        <w:szCs w:val="10"/>
        <w:lang w:eastAsia="it-IT"/>
      </w:rPr>
      <w:fldChar w:fldCharType="begin"/>
    </w:r>
    <w:r w:rsidRPr="00700466">
      <w:rPr>
        <w:sz w:val="10"/>
        <w:szCs w:val="10"/>
        <w:lang w:eastAsia="it-IT"/>
      </w:rPr>
      <w:instrText xml:space="preserve"> PAGE </w:instrText>
    </w:r>
    <w:r w:rsidRPr="00700466">
      <w:rPr>
        <w:sz w:val="10"/>
        <w:szCs w:val="10"/>
        <w:lang w:eastAsia="it-IT"/>
      </w:rPr>
      <w:fldChar w:fldCharType="separate"/>
    </w:r>
    <w:r w:rsidR="00471BEA">
      <w:rPr>
        <w:noProof/>
        <w:sz w:val="10"/>
        <w:szCs w:val="10"/>
        <w:lang w:eastAsia="it-IT"/>
      </w:rPr>
      <w:t>2</w:t>
    </w:r>
    <w:r w:rsidRPr="00700466">
      <w:rPr>
        <w:sz w:val="10"/>
        <w:szCs w:val="10"/>
        <w:lang w:eastAsia="it-IT"/>
      </w:rPr>
      <w:fldChar w:fldCharType="end"/>
    </w:r>
    <w:r w:rsidRPr="00700466">
      <w:rPr>
        <w:sz w:val="10"/>
        <w:szCs w:val="10"/>
        <w:lang w:eastAsia="it-IT"/>
      </w:rPr>
      <w:t xml:space="preserve"> di </w:t>
    </w:r>
    <w:r w:rsidRPr="00700466">
      <w:rPr>
        <w:bCs/>
        <w:sz w:val="10"/>
        <w:szCs w:val="10"/>
        <w:lang w:eastAsia="it-IT"/>
      </w:rPr>
      <w:fldChar w:fldCharType="begin"/>
    </w:r>
    <w:r w:rsidRPr="00700466">
      <w:rPr>
        <w:bCs/>
        <w:sz w:val="10"/>
        <w:szCs w:val="10"/>
        <w:lang w:eastAsia="it-IT"/>
      </w:rPr>
      <w:instrText xml:space="preserve"> NUMPAGES </w:instrText>
    </w:r>
    <w:r w:rsidRPr="00700466">
      <w:rPr>
        <w:bCs/>
        <w:sz w:val="10"/>
        <w:szCs w:val="10"/>
        <w:lang w:eastAsia="it-IT"/>
      </w:rPr>
      <w:fldChar w:fldCharType="separate"/>
    </w:r>
    <w:r w:rsidR="00471BEA">
      <w:rPr>
        <w:bCs/>
        <w:noProof/>
        <w:sz w:val="10"/>
        <w:szCs w:val="10"/>
        <w:lang w:eastAsia="it-IT"/>
      </w:rPr>
      <w:t>3</w:t>
    </w:r>
    <w:r w:rsidRPr="00700466">
      <w:rPr>
        <w:bCs/>
        <w:sz w:val="10"/>
        <w:szCs w:val="10"/>
        <w:lang w:eastAsia="it-IT"/>
      </w:rPr>
      <w:fldChar w:fldCharType="end"/>
    </w:r>
  </w:p>
  <w:bookmarkEnd w:id="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20" w:type="dxa"/>
      <w:tblBorders>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11"/>
      <w:gridCol w:w="1192"/>
      <w:gridCol w:w="7817"/>
    </w:tblGrid>
    <w:tr w:rsidR="002B6EA1" w:rsidRPr="002B6EA1" w:rsidTr="00A956FE">
      <w:trPr>
        <w:trHeight w:val="142"/>
      </w:trPr>
      <w:tc>
        <w:tcPr>
          <w:tcW w:w="711" w:type="dxa"/>
          <w:vMerge w:val="restart"/>
          <w:tcBorders>
            <w:right w:val="nil"/>
          </w:tcBorders>
          <w:vAlign w:val="center"/>
          <w:hideMark/>
        </w:tcPr>
        <w:p w:rsidR="002B6EA1" w:rsidRPr="002B6EA1" w:rsidRDefault="002B6EA1" w:rsidP="002B6EA1">
          <w:pPr>
            <w:suppressAutoHyphens w:val="0"/>
            <w:ind w:right="7370"/>
            <w:jc w:val="right"/>
            <w:rPr>
              <w:sz w:val="14"/>
              <w:szCs w:val="14"/>
              <w:lang w:eastAsia="it-IT"/>
            </w:rPr>
          </w:pPr>
          <w:bookmarkStart w:id="3" w:name="_Hlk479842971"/>
          <w:r w:rsidRPr="002B6EA1">
            <w:rPr>
              <w:rFonts w:ascii="Times" w:hAnsi="Times" w:cs="Times New Roman"/>
              <w:noProof/>
              <w:szCs w:val="24"/>
              <w:lang w:eastAsia="it-IT"/>
            </w:rPr>
            <w:drawing>
              <wp:inline distT="0" distB="0" distL="0" distR="0">
                <wp:extent cx="447675" cy="190500"/>
                <wp:effectExtent l="0" t="0" r="9525" b="0"/>
                <wp:docPr id="2" name="Immagine 2" descr="GASPARI - 2 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GASPARI - 2 CM"/>
                        <pic:cNvPicPr>
                          <a:picLocks noChangeAspect="1" noChangeArrowheads="1"/>
                        </pic:cNvPicPr>
                      </pic:nvPicPr>
                      <pic:blipFill>
                        <a:blip r:embed="rId1">
                          <a:extLst>
                            <a:ext uri="{28A0092B-C50C-407E-A947-70E740481C1C}">
                              <a14:useLocalDpi xmlns:a14="http://schemas.microsoft.com/office/drawing/2010/main" val="0"/>
                            </a:ext>
                          </a:extLst>
                        </a:blip>
                        <a:srcRect r="981"/>
                        <a:stretch>
                          <a:fillRect/>
                        </a:stretch>
                      </pic:blipFill>
                      <pic:spPr bwMode="auto">
                        <a:xfrm>
                          <a:off x="0" y="0"/>
                          <a:ext cx="447675" cy="190500"/>
                        </a:xfrm>
                        <a:prstGeom prst="rect">
                          <a:avLst/>
                        </a:prstGeom>
                        <a:noFill/>
                        <a:ln>
                          <a:noFill/>
                        </a:ln>
                      </pic:spPr>
                    </pic:pic>
                  </a:graphicData>
                </a:graphic>
              </wp:inline>
            </w:drawing>
          </w:r>
        </w:p>
      </w:tc>
      <w:tc>
        <w:tcPr>
          <w:tcW w:w="1193" w:type="dxa"/>
          <w:tcBorders>
            <w:top w:val="nil"/>
            <w:left w:val="nil"/>
            <w:right w:val="nil"/>
          </w:tcBorders>
          <w:shd w:val="clear" w:color="auto" w:fill="FFFFFF"/>
          <w:vAlign w:val="center"/>
          <w:hideMark/>
        </w:tcPr>
        <w:p w:rsidR="002B6EA1" w:rsidRPr="002B6EA1" w:rsidRDefault="002B6EA1" w:rsidP="002B6EA1">
          <w:pPr>
            <w:suppressAutoHyphens w:val="0"/>
            <w:jc w:val="center"/>
            <w:rPr>
              <w:sz w:val="10"/>
              <w:szCs w:val="10"/>
              <w:lang w:eastAsia="it-IT"/>
            </w:rPr>
          </w:pPr>
          <w:r w:rsidRPr="002B6EA1">
            <w:rPr>
              <w:sz w:val="10"/>
              <w:szCs w:val="10"/>
              <w:lang w:eastAsia="it-IT"/>
            </w:rPr>
            <w:t xml:space="preserve">Cod. </w:t>
          </w:r>
          <w:r>
            <w:rPr>
              <w:sz w:val="10"/>
              <w:szCs w:val="10"/>
              <w:lang w:eastAsia="it-IT"/>
            </w:rPr>
            <w:t>854030.d</w:t>
          </w:r>
        </w:p>
      </w:tc>
      <w:tc>
        <w:tcPr>
          <w:tcW w:w="7822" w:type="dxa"/>
          <w:tcBorders>
            <w:top w:val="nil"/>
            <w:left w:val="nil"/>
            <w:bottom w:val="nil"/>
          </w:tcBorders>
          <w:vAlign w:val="center"/>
        </w:tcPr>
        <w:p w:rsidR="002B6EA1" w:rsidRPr="002B6EA1" w:rsidRDefault="002B6EA1" w:rsidP="002B6EA1">
          <w:pPr>
            <w:suppressAutoHyphens w:val="0"/>
            <w:ind w:right="87"/>
            <w:rPr>
              <w:sz w:val="10"/>
              <w:szCs w:val="10"/>
              <w:lang w:eastAsia="it-IT"/>
            </w:rPr>
          </w:pPr>
        </w:p>
      </w:tc>
    </w:tr>
    <w:tr w:rsidR="002B6EA1" w:rsidRPr="002B6EA1" w:rsidTr="00A956FE">
      <w:trPr>
        <w:trHeight w:val="142"/>
      </w:trPr>
      <w:tc>
        <w:tcPr>
          <w:tcW w:w="711" w:type="dxa"/>
          <w:vMerge/>
          <w:tcBorders>
            <w:right w:val="nil"/>
          </w:tcBorders>
          <w:vAlign w:val="center"/>
          <w:hideMark/>
        </w:tcPr>
        <w:p w:rsidR="002B6EA1" w:rsidRPr="002B6EA1" w:rsidRDefault="002B6EA1" w:rsidP="002B6EA1">
          <w:pPr>
            <w:suppressAutoHyphens w:val="0"/>
            <w:rPr>
              <w:sz w:val="14"/>
              <w:szCs w:val="14"/>
            </w:rPr>
          </w:pPr>
        </w:p>
      </w:tc>
      <w:tc>
        <w:tcPr>
          <w:tcW w:w="1193" w:type="dxa"/>
          <w:tcBorders>
            <w:left w:val="nil"/>
            <w:bottom w:val="nil"/>
            <w:right w:val="nil"/>
          </w:tcBorders>
          <w:vAlign w:val="center"/>
          <w:hideMark/>
        </w:tcPr>
        <w:p w:rsidR="002B6EA1" w:rsidRPr="002B6EA1" w:rsidRDefault="002B6EA1" w:rsidP="002B6EA1">
          <w:pPr>
            <w:suppressAutoHyphens w:val="0"/>
            <w:jc w:val="center"/>
            <w:rPr>
              <w:sz w:val="10"/>
              <w:szCs w:val="10"/>
              <w:lang w:eastAsia="it-IT"/>
            </w:rPr>
          </w:pPr>
          <w:r w:rsidRPr="002B6EA1">
            <w:rPr>
              <w:sz w:val="10"/>
              <w:szCs w:val="10"/>
              <w:lang w:eastAsia="it-IT"/>
            </w:rPr>
            <w:t>Grafiche E. Gaspari</w:t>
          </w:r>
        </w:p>
      </w:tc>
      <w:tc>
        <w:tcPr>
          <w:tcW w:w="7822" w:type="dxa"/>
          <w:tcBorders>
            <w:top w:val="nil"/>
            <w:left w:val="nil"/>
          </w:tcBorders>
          <w:vAlign w:val="center"/>
          <w:hideMark/>
        </w:tcPr>
        <w:p w:rsidR="002B6EA1" w:rsidRPr="002B6EA1" w:rsidRDefault="002B6EA1" w:rsidP="002B6EA1">
          <w:pPr>
            <w:suppressAutoHyphens w:val="0"/>
            <w:ind w:right="87"/>
            <w:jc w:val="right"/>
            <w:rPr>
              <w:sz w:val="10"/>
              <w:szCs w:val="10"/>
              <w:lang w:eastAsia="it-IT"/>
            </w:rPr>
          </w:pPr>
          <w:r w:rsidRPr="002B6EA1">
            <w:rPr>
              <w:sz w:val="10"/>
              <w:szCs w:val="10"/>
              <w:lang w:eastAsia="it-IT"/>
            </w:rPr>
            <w:t xml:space="preserve">Pag. </w:t>
          </w:r>
          <w:r w:rsidRPr="002B6EA1">
            <w:rPr>
              <w:sz w:val="10"/>
              <w:szCs w:val="10"/>
              <w:lang w:eastAsia="it-IT"/>
            </w:rPr>
            <w:fldChar w:fldCharType="begin"/>
          </w:r>
          <w:r w:rsidRPr="002B6EA1">
            <w:rPr>
              <w:sz w:val="10"/>
              <w:szCs w:val="10"/>
              <w:lang w:eastAsia="it-IT"/>
            </w:rPr>
            <w:instrText xml:space="preserve"> PAGE </w:instrText>
          </w:r>
          <w:r w:rsidRPr="002B6EA1">
            <w:rPr>
              <w:sz w:val="10"/>
              <w:szCs w:val="10"/>
              <w:lang w:eastAsia="it-IT"/>
            </w:rPr>
            <w:fldChar w:fldCharType="separate"/>
          </w:r>
          <w:r w:rsidR="00471BEA">
            <w:rPr>
              <w:noProof/>
              <w:sz w:val="10"/>
              <w:szCs w:val="10"/>
              <w:lang w:eastAsia="it-IT"/>
            </w:rPr>
            <w:t>1</w:t>
          </w:r>
          <w:r w:rsidRPr="002B6EA1">
            <w:rPr>
              <w:sz w:val="10"/>
              <w:szCs w:val="10"/>
              <w:lang w:eastAsia="it-IT"/>
            </w:rPr>
            <w:fldChar w:fldCharType="end"/>
          </w:r>
          <w:r w:rsidRPr="002B6EA1">
            <w:rPr>
              <w:sz w:val="10"/>
              <w:szCs w:val="10"/>
              <w:lang w:eastAsia="it-IT"/>
            </w:rPr>
            <w:t xml:space="preserve"> di </w:t>
          </w:r>
          <w:r w:rsidRPr="002B6EA1">
            <w:rPr>
              <w:bCs/>
              <w:sz w:val="10"/>
              <w:szCs w:val="10"/>
              <w:lang w:eastAsia="it-IT"/>
            </w:rPr>
            <w:fldChar w:fldCharType="begin"/>
          </w:r>
          <w:r w:rsidRPr="002B6EA1">
            <w:rPr>
              <w:bCs/>
              <w:sz w:val="10"/>
              <w:szCs w:val="10"/>
              <w:lang w:eastAsia="it-IT"/>
            </w:rPr>
            <w:instrText xml:space="preserve"> NUMPAGES </w:instrText>
          </w:r>
          <w:r w:rsidRPr="002B6EA1">
            <w:rPr>
              <w:bCs/>
              <w:sz w:val="10"/>
              <w:szCs w:val="10"/>
              <w:lang w:eastAsia="it-IT"/>
            </w:rPr>
            <w:fldChar w:fldCharType="separate"/>
          </w:r>
          <w:r w:rsidR="00471BEA">
            <w:rPr>
              <w:bCs/>
              <w:noProof/>
              <w:sz w:val="10"/>
              <w:szCs w:val="10"/>
              <w:lang w:eastAsia="it-IT"/>
            </w:rPr>
            <w:t>3</w:t>
          </w:r>
          <w:r w:rsidRPr="002B6EA1">
            <w:rPr>
              <w:bCs/>
              <w:sz w:val="10"/>
              <w:szCs w:val="10"/>
              <w:lang w:eastAsia="it-IT"/>
            </w:rPr>
            <w:fldChar w:fldCharType="end"/>
          </w:r>
        </w:p>
      </w:tc>
    </w:tr>
    <w:bookmarkEnd w:id="3"/>
  </w:tbl>
  <w:p w:rsidR="002B6EA1" w:rsidRPr="002B6EA1" w:rsidRDefault="002B6EA1" w:rsidP="002B6EA1">
    <w:pPr>
      <w:tabs>
        <w:tab w:val="center" w:pos="4819"/>
        <w:tab w:val="right" w:pos="9638"/>
      </w:tabs>
      <w:suppressAutoHyphens w:val="0"/>
      <w:rPr>
        <w:rFonts w:ascii="Times New Roman" w:hAnsi="Times New Roman" w:cs="Times New Roman"/>
        <w:sz w:val="10"/>
        <w:szCs w:val="24"/>
        <w:lang w:eastAsia="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7F87" w:rsidRDefault="002D7F87">
      <w:r>
        <w:separator/>
      </w:r>
    </w:p>
  </w:footnote>
  <w:footnote w:type="continuationSeparator" w:id="0">
    <w:p w:rsidR="002D7F87" w:rsidRDefault="002D7F87">
      <w:r>
        <w:continuationSeparator/>
      </w:r>
    </w:p>
  </w:footnote>
  <w:footnote w:id="1">
    <w:p w:rsidR="00357CAB" w:rsidRDefault="002F1377">
      <w:pPr>
        <w:pStyle w:val="Testonotaapidipagina"/>
        <w:jc w:val="both"/>
      </w:pPr>
      <w:r>
        <w:rPr>
          <w:rStyle w:val="Caratteredellanota"/>
        </w:rPr>
        <w:footnoteRef/>
      </w:r>
      <w:r w:rsidR="00A77963">
        <w:rPr>
          <w:rFonts w:eastAsia="Arial"/>
        </w:rPr>
        <w:t xml:space="preserve"> </w:t>
      </w:r>
      <w:r>
        <w:rPr>
          <w:sz w:val="16"/>
          <w:szCs w:val="16"/>
        </w:rPr>
        <w:t>Nel caso in cui non sia firmata digitalmente deve essere allegata fotocopia di un documento d’identità in corso di validità di chi sottoscrive (carta d’identità, patente, passaporto) (art. 38 DPR 445/00)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Titolo1"/>
      <w:suff w:val="nothing"/>
      <w:lvlText w:val=""/>
      <w:lvlJc w:val="left"/>
      <w:pPr>
        <w:tabs>
          <w:tab w:val="num" w:pos="0"/>
        </w:tabs>
        <w:ind w:left="432" w:hanging="432"/>
      </w:pPr>
      <w:rPr>
        <w:rFonts w:ascii="Wingdings" w:hAnsi="Wingdings" w:cs="Wingdings" w:hint="default"/>
        <w:sz w:val="16"/>
      </w:rPr>
    </w:lvl>
    <w:lvl w:ilvl="1">
      <w:start w:val="1"/>
      <w:numFmt w:val="none"/>
      <w:pStyle w:val="Titolo2"/>
      <w:suff w:val="nothing"/>
      <w:lvlText w:val=""/>
      <w:lvlJc w:val="left"/>
      <w:pPr>
        <w:tabs>
          <w:tab w:val="num" w:pos="0"/>
        </w:tabs>
        <w:ind w:left="576" w:hanging="576"/>
      </w:pPr>
    </w:lvl>
    <w:lvl w:ilvl="2">
      <w:start w:val="1"/>
      <w:numFmt w:val="none"/>
      <w:pStyle w:val="Titolo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360"/>
        </w:tabs>
        <w:ind w:left="360" w:hanging="360"/>
      </w:pPr>
      <w:rPr>
        <w:sz w:val="20"/>
      </w:rPr>
    </w:lvl>
  </w:abstractNum>
  <w:abstractNum w:abstractNumId="2" w15:restartNumberingAfterBreak="0">
    <w:nsid w:val="00000003"/>
    <w:multiLevelType w:val="singleLevel"/>
    <w:tmpl w:val="00000003"/>
    <w:name w:val="WW8Num3"/>
    <w:lvl w:ilvl="0">
      <w:start w:val="1"/>
      <w:numFmt w:val="bullet"/>
      <w:lvlText w:val=""/>
      <w:lvlJc w:val="left"/>
      <w:pPr>
        <w:tabs>
          <w:tab w:val="num" w:pos="360"/>
        </w:tabs>
        <w:ind w:left="360" w:hanging="360"/>
      </w:pPr>
      <w:rPr>
        <w:rFonts w:ascii="Wingdings" w:hAnsi="Wingdings" w:cs="Wingdings" w:hint="default"/>
        <w:sz w:val="16"/>
      </w:rPr>
    </w:lvl>
  </w:abstractNum>
  <w:abstractNum w:abstractNumId="3" w15:restartNumberingAfterBreak="0">
    <w:nsid w:val="00000004"/>
    <w:multiLevelType w:val="singleLevel"/>
    <w:tmpl w:val="00000004"/>
    <w:name w:val="WW8Num4"/>
    <w:lvl w:ilvl="0">
      <w:start w:val="1"/>
      <w:numFmt w:val="bullet"/>
      <w:lvlText w:val=""/>
      <w:lvlJc w:val="left"/>
      <w:pPr>
        <w:tabs>
          <w:tab w:val="num" w:pos="360"/>
        </w:tabs>
        <w:ind w:left="360" w:hanging="360"/>
      </w:pPr>
      <w:rPr>
        <w:rFonts w:ascii="Wingdings" w:hAnsi="Wingdings" w:cs="Wingdings" w:hint="default"/>
        <w:sz w:val="16"/>
      </w:rPr>
    </w:lvl>
  </w:abstractNum>
  <w:abstractNum w:abstractNumId="4" w15:restartNumberingAfterBreak="0">
    <w:nsid w:val="00000005"/>
    <w:multiLevelType w:val="singleLevel"/>
    <w:tmpl w:val="00000005"/>
    <w:name w:val="WW8Num5"/>
    <w:lvl w:ilvl="0">
      <w:start w:val="1"/>
      <w:numFmt w:val="decimal"/>
      <w:lvlText w:val="%1."/>
      <w:lvlJc w:val="left"/>
      <w:pPr>
        <w:tabs>
          <w:tab w:val="num" w:pos="360"/>
        </w:tabs>
        <w:ind w:left="360" w:hanging="360"/>
      </w:pPr>
      <w:rPr>
        <w:rFonts w:cs="Arial"/>
        <w:sz w:val="20"/>
      </w:rPr>
    </w:lvl>
  </w:abstractNum>
  <w:abstractNum w:abstractNumId="5" w15:restartNumberingAfterBreak="0">
    <w:nsid w:val="00000006"/>
    <w:multiLevelType w:val="singleLevel"/>
    <w:tmpl w:val="00000006"/>
    <w:name w:val="WW8Num6"/>
    <w:lvl w:ilvl="0">
      <w:start w:val="1"/>
      <w:numFmt w:val="bullet"/>
      <w:lvlText w:val=""/>
      <w:lvlJc w:val="left"/>
      <w:pPr>
        <w:tabs>
          <w:tab w:val="num" w:pos="360"/>
        </w:tabs>
        <w:ind w:left="360" w:hanging="360"/>
      </w:pPr>
      <w:rPr>
        <w:rFonts w:ascii="Symbol" w:hAnsi="Symbol" w:cs="Symbol" w:hint="default"/>
        <w:sz w:val="20"/>
      </w:rPr>
    </w:lvl>
  </w:abstractNum>
  <w:abstractNum w:abstractNumId="6" w15:restartNumberingAfterBreak="0">
    <w:nsid w:val="19D65C7A"/>
    <w:multiLevelType w:val="hybridMultilevel"/>
    <w:tmpl w:val="12407CF8"/>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 w15:restartNumberingAfterBreak="0">
    <w:nsid w:val="67FE445F"/>
    <w:multiLevelType w:val="hybridMultilevel"/>
    <w:tmpl w:val="EA7AE23C"/>
    <w:lvl w:ilvl="0" w:tplc="89889D6E">
      <w:numFmt w:val="bullet"/>
      <w:lvlText w:val="-"/>
      <w:lvlJc w:val="left"/>
      <w:pPr>
        <w:ind w:left="1080" w:hanging="360"/>
      </w:pPr>
      <w:rPr>
        <w:rFonts w:ascii="Arial" w:eastAsia="Wingdings" w:hAnsi="Arial" w:cs="Aria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1D7F"/>
    <w:rsid w:val="002B6EA1"/>
    <w:rsid w:val="002D7F87"/>
    <w:rsid w:val="002F1377"/>
    <w:rsid w:val="00357CAB"/>
    <w:rsid w:val="00471BEA"/>
    <w:rsid w:val="00700466"/>
    <w:rsid w:val="0084587D"/>
    <w:rsid w:val="00872C5F"/>
    <w:rsid w:val="008C1D7F"/>
    <w:rsid w:val="00A77963"/>
    <w:rsid w:val="00B4109C"/>
    <w:rsid w:val="00D0061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EF92A09"/>
  <w15:chartTrackingRefBased/>
  <w15:docId w15:val="{932CB768-182A-4EBA-B28E-804D09642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pPr>
      <w:suppressAutoHyphens/>
    </w:pPr>
    <w:rPr>
      <w:rFonts w:ascii="Arial" w:hAnsi="Arial" w:cs="Arial"/>
      <w:sz w:val="24"/>
      <w:lang w:eastAsia="ar-SA"/>
    </w:rPr>
  </w:style>
  <w:style w:type="paragraph" w:styleId="Titolo1">
    <w:name w:val="heading 1"/>
    <w:basedOn w:val="Normale"/>
    <w:next w:val="Normale"/>
    <w:qFormat/>
    <w:pPr>
      <w:keepNext/>
      <w:numPr>
        <w:numId w:val="1"/>
      </w:numPr>
      <w:jc w:val="center"/>
      <w:outlineLvl w:val="0"/>
    </w:pPr>
    <w:rPr>
      <w:b/>
    </w:rPr>
  </w:style>
  <w:style w:type="paragraph" w:styleId="Titolo2">
    <w:name w:val="heading 2"/>
    <w:basedOn w:val="Normale"/>
    <w:next w:val="Normale"/>
    <w:qFormat/>
    <w:pPr>
      <w:keepNext/>
      <w:numPr>
        <w:ilvl w:val="1"/>
        <w:numId w:val="1"/>
      </w:numPr>
      <w:outlineLvl w:val="1"/>
    </w:pPr>
    <w:rPr>
      <w:b/>
      <w:i/>
      <w:sz w:val="18"/>
    </w:rPr>
  </w:style>
  <w:style w:type="paragraph" w:styleId="Titolo3">
    <w:name w:val="heading 3"/>
    <w:basedOn w:val="Titolo"/>
    <w:next w:val="Corpotesto"/>
    <w:qFormat/>
    <w:pPr>
      <w:numPr>
        <w:ilvl w:val="2"/>
        <w:numId w:val="1"/>
      </w:numPr>
      <w:spacing w:before="140"/>
      <w:outlineLvl w:val="2"/>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Pr>
      <w:rFonts w:ascii="Wingdings" w:hAnsi="Wingdings" w:cs="Wingdings" w:hint="default"/>
      <w:sz w:val="16"/>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sz w:val="20"/>
    </w:rPr>
  </w:style>
  <w:style w:type="character" w:customStyle="1" w:styleId="WW8Num3z0">
    <w:name w:val="WW8Num3z0"/>
    <w:rPr>
      <w:rFonts w:ascii="Wingdings" w:hAnsi="Wingdings" w:cs="Wingdings" w:hint="default"/>
      <w:sz w:val="16"/>
    </w:rPr>
  </w:style>
  <w:style w:type="character" w:customStyle="1" w:styleId="WW8Num4z0">
    <w:name w:val="WW8Num4z0"/>
    <w:rPr>
      <w:rFonts w:ascii="Wingdings" w:hAnsi="Wingdings" w:cs="Wingdings" w:hint="default"/>
      <w:sz w:val="16"/>
    </w:rPr>
  </w:style>
  <w:style w:type="character" w:customStyle="1" w:styleId="WW8Num5z0">
    <w:name w:val="WW8Num5z0"/>
    <w:rPr>
      <w:rFonts w:cs="Arial"/>
      <w:sz w:val="20"/>
    </w:rPr>
  </w:style>
  <w:style w:type="character" w:customStyle="1" w:styleId="WW8Num6z0">
    <w:name w:val="WW8Num6z0"/>
    <w:rPr>
      <w:rFonts w:ascii="Symbol" w:hAnsi="Symbol" w:cs="Symbol" w:hint="default"/>
      <w:sz w:val="20"/>
    </w:rPr>
  </w:style>
  <w:style w:type="character" w:customStyle="1" w:styleId="Carpredefinitoparagrafo1">
    <w:name w:val="Car. predefinito paragrafo1"/>
  </w:style>
  <w:style w:type="character" w:customStyle="1" w:styleId="Caratterenotaapidipagina">
    <w:name w:val="Carattere nota a piè di pagina"/>
    <w:rPr>
      <w:vertAlign w:val="superscript"/>
    </w:rPr>
  </w:style>
  <w:style w:type="character" w:styleId="Enfasigrassetto">
    <w:name w:val="Strong"/>
    <w:qFormat/>
    <w:rPr>
      <w:b/>
      <w:bCs/>
    </w:rPr>
  </w:style>
  <w:style w:type="character" w:styleId="Collegamentoipertestuale">
    <w:name w:val="Hyperlink"/>
    <w:rPr>
      <w:color w:val="000080"/>
      <w:u w:val="single"/>
    </w:rPr>
  </w:style>
  <w:style w:type="character" w:customStyle="1" w:styleId="Caratteredellanota">
    <w:name w:val="Carattere della nota"/>
    <w:rPr>
      <w:vertAlign w:val="superscript"/>
    </w:rPr>
  </w:style>
  <w:style w:type="character" w:customStyle="1" w:styleId="Caratterenotadichiusura">
    <w:name w:val="Carattere nota di chiusura"/>
    <w:rPr>
      <w:vertAlign w:val="superscript"/>
    </w:rPr>
  </w:style>
  <w:style w:type="character" w:customStyle="1" w:styleId="WW-Caratterenotadichiusura">
    <w:name w:val="WW-Carattere nota di chiusura"/>
  </w:style>
  <w:style w:type="character" w:styleId="Rimandonotaapidipagina">
    <w:name w:val="footnote reference"/>
    <w:rPr>
      <w:vertAlign w:val="superscript"/>
    </w:rPr>
  </w:style>
  <w:style w:type="character" w:styleId="Rimandonotadichiusura">
    <w:name w:val="endnote reference"/>
    <w:rPr>
      <w:vertAlign w:val="superscript"/>
    </w:rPr>
  </w:style>
  <w:style w:type="paragraph" w:customStyle="1" w:styleId="Intestazione1">
    <w:name w:val="Intestazione1"/>
    <w:basedOn w:val="Normale"/>
    <w:next w:val="Corpotesto"/>
    <w:pPr>
      <w:keepNext/>
      <w:spacing w:before="240" w:after="120"/>
    </w:pPr>
    <w:rPr>
      <w:rFonts w:eastAsia="Microsoft YaHei" w:cs="Mangal"/>
      <w:sz w:val="28"/>
      <w:szCs w:val="28"/>
    </w:rPr>
  </w:style>
  <w:style w:type="paragraph" w:styleId="Corpotesto">
    <w:name w:val="Body Text"/>
    <w:basedOn w:val="Normale"/>
    <w:pPr>
      <w:jc w:val="both"/>
    </w:pPr>
    <w:rPr>
      <w:sz w:val="20"/>
    </w:rPr>
  </w:style>
  <w:style w:type="paragraph" w:styleId="Elenco">
    <w:name w:val="List"/>
    <w:basedOn w:val="Corpotesto"/>
    <w:rPr>
      <w:rFonts w:cs="Mangal"/>
    </w:rPr>
  </w:style>
  <w:style w:type="paragraph" w:customStyle="1" w:styleId="Didascalia1">
    <w:name w:val="Didascalia1"/>
    <w:basedOn w:val="Normale"/>
    <w:pPr>
      <w:suppressLineNumbers/>
      <w:spacing w:before="120" w:after="120"/>
    </w:pPr>
    <w:rPr>
      <w:rFonts w:cs="Mangal"/>
      <w:i/>
      <w:iCs/>
      <w:szCs w:val="24"/>
    </w:rPr>
  </w:style>
  <w:style w:type="paragraph" w:customStyle="1" w:styleId="Indice">
    <w:name w:val="Indice"/>
    <w:basedOn w:val="Normale"/>
    <w:pPr>
      <w:suppressLineNumbers/>
    </w:pPr>
    <w:rPr>
      <w:rFonts w:cs="Mangal"/>
    </w:rPr>
  </w:style>
  <w:style w:type="paragraph" w:styleId="Titolo">
    <w:name w:val="Title"/>
    <w:basedOn w:val="Normale"/>
    <w:next w:val="Corpotesto"/>
    <w:qFormat/>
    <w:pPr>
      <w:keepNext/>
      <w:spacing w:before="240" w:after="120"/>
    </w:pPr>
    <w:rPr>
      <w:rFonts w:ascii="Liberation Sans" w:eastAsia="Microsoft YaHei" w:hAnsi="Liberation Sans" w:cs="Mangal"/>
      <w:sz w:val="28"/>
      <w:szCs w:val="28"/>
    </w:rPr>
  </w:style>
  <w:style w:type="paragraph" w:styleId="Sottotitolo">
    <w:name w:val="Subtitle"/>
    <w:basedOn w:val="Titolo"/>
    <w:next w:val="Corpotesto"/>
    <w:qFormat/>
    <w:pPr>
      <w:spacing w:before="60"/>
      <w:jc w:val="center"/>
    </w:pPr>
    <w:rPr>
      <w:sz w:val="36"/>
      <w:szCs w:val="36"/>
    </w:rPr>
  </w:style>
  <w:style w:type="paragraph" w:styleId="Intestazione">
    <w:name w:val="header"/>
    <w:basedOn w:val="Normale"/>
    <w:pPr>
      <w:tabs>
        <w:tab w:val="center" w:pos="4819"/>
        <w:tab w:val="right" w:pos="9638"/>
      </w:tabs>
    </w:pPr>
  </w:style>
  <w:style w:type="paragraph" w:styleId="Pidipagina">
    <w:name w:val="footer"/>
    <w:basedOn w:val="Normale"/>
    <w:link w:val="PidipaginaCarattere"/>
    <w:pPr>
      <w:tabs>
        <w:tab w:val="center" w:pos="4819"/>
        <w:tab w:val="right" w:pos="9638"/>
      </w:tabs>
    </w:pPr>
  </w:style>
  <w:style w:type="paragraph" w:customStyle="1" w:styleId="Corpodeltesto21">
    <w:name w:val="Corpo del testo 21"/>
    <w:basedOn w:val="Normale"/>
    <w:pPr>
      <w:spacing w:line="360" w:lineRule="auto"/>
      <w:jc w:val="both"/>
    </w:pPr>
    <w:rPr>
      <w:sz w:val="22"/>
    </w:rPr>
  </w:style>
  <w:style w:type="paragraph" w:styleId="Testonotaapidipagina">
    <w:name w:val="footnote text"/>
    <w:basedOn w:val="Normale"/>
    <w:rPr>
      <w:sz w:val="20"/>
    </w:rPr>
  </w:style>
  <w:style w:type="paragraph" w:styleId="Testofumetto">
    <w:name w:val="Balloon Text"/>
    <w:basedOn w:val="Normale"/>
    <w:rPr>
      <w:rFonts w:ascii="Tahoma" w:hAnsi="Tahoma" w:cs="Tahoma"/>
      <w:sz w:val="16"/>
      <w:szCs w:val="16"/>
    </w:rPr>
  </w:style>
  <w:style w:type="paragraph" w:customStyle="1" w:styleId="Contenutotabella">
    <w:name w:val="Contenuto tabella"/>
    <w:basedOn w:val="Normale"/>
    <w:pPr>
      <w:suppressLineNumbers/>
    </w:pPr>
  </w:style>
  <w:style w:type="paragraph" w:customStyle="1" w:styleId="Titolotabella">
    <w:name w:val="Titolo tabella"/>
    <w:basedOn w:val="Contenutotabella"/>
    <w:pPr>
      <w:jc w:val="center"/>
    </w:pPr>
    <w:rPr>
      <w:b/>
      <w:bCs/>
    </w:rPr>
  </w:style>
  <w:style w:type="paragraph" w:customStyle="1" w:styleId="Quotations">
    <w:name w:val="Quotations"/>
    <w:basedOn w:val="Normale"/>
    <w:pPr>
      <w:spacing w:after="283"/>
      <w:ind w:left="567" w:right="567"/>
    </w:pPr>
  </w:style>
  <w:style w:type="paragraph" w:customStyle="1" w:styleId="Titoloprincipale">
    <w:name w:val="Titolo principale"/>
    <w:basedOn w:val="Titolo"/>
    <w:next w:val="Corpotesto"/>
    <w:pPr>
      <w:jc w:val="center"/>
    </w:pPr>
    <w:rPr>
      <w:b/>
      <w:bCs/>
      <w:sz w:val="56"/>
      <w:szCs w:val="56"/>
    </w:rPr>
  </w:style>
  <w:style w:type="paragraph" w:customStyle="1" w:styleId="Intestazionetabella">
    <w:name w:val="Intestazione tabella"/>
    <w:basedOn w:val="Contenutotabella"/>
    <w:pPr>
      <w:jc w:val="center"/>
    </w:pPr>
    <w:rPr>
      <w:b/>
      <w:bCs/>
    </w:rPr>
  </w:style>
  <w:style w:type="paragraph" w:styleId="Paragrafoelenco">
    <w:name w:val="List Paragraph"/>
    <w:basedOn w:val="Normale"/>
    <w:uiPriority w:val="34"/>
    <w:qFormat/>
    <w:rsid w:val="00A77963"/>
    <w:pPr>
      <w:ind w:left="720"/>
      <w:contextualSpacing/>
    </w:pPr>
  </w:style>
  <w:style w:type="character" w:customStyle="1" w:styleId="PidipaginaCarattere">
    <w:name w:val="Piè di pagina Carattere"/>
    <w:basedOn w:val="Carpredefinitoparagrafo"/>
    <w:link w:val="Pidipagina"/>
    <w:locked/>
    <w:rsid w:val="00700466"/>
    <w:rPr>
      <w:rFonts w:ascii="Arial" w:hAnsi="Arial" w:cs="Arial"/>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921</Words>
  <Characters>5252</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lpstr>
    </vt:vector>
  </TitlesOfParts>
  <Company/>
  <LinksUpToDate>false</LinksUpToDate>
  <CharactersWithSpaces>6161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Grafiche E.Gaspari S.r.l.</dc:creator>
  <cp:keywords/>
  <cp:lastModifiedBy>Andrea Piredda</cp:lastModifiedBy>
  <cp:revision>7</cp:revision>
  <cp:lastPrinted>2008-01-11T11:46:00Z</cp:lastPrinted>
  <dcterms:created xsi:type="dcterms:W3CDTF">2017-07-11T12:26:00Z</dcterms:created>
  <dcterms:modified xsi:type="dcterms:W3CDTF">2018-09-19T10:12:00Z</dcterms:modified>
</cp:coreProperties>
</file>